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43" w:rsidRDefault="0013112D" w:rsidP="008E7DAE">
      <w:pPr>
        <w:pStyle w:val="a3"/>
        <w:kinsoku w:val="0"/>
        <w:overflowPunct w:val="0"/>
        <w:ind w:left="-567"/>
      </w:pPr>
      <w:r>
        <w:rPr>
          <w:noProof/>
        </w:rPr>
        <w:drawing>
          <wp:inline distT="0" distB="0" distL="0" distR="0">
            <wp:extent cx="7781925" cy="10696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43" w:rsidRDefault="00226643">
      <w:pPr>
        <w:pStyle w:val="a3"/>
        <w:kinsoku w:val="0"/>
        <w:overflowPunct w:val="0"/>
        <w:ind w:left="0"/>
      </w:pPr>
    </w:p>
    <w:p w:rsidR="00872361" w:rsidRPr="00E13739" w:rsidRDefault="00872361">
      <w:pPr>
        <w:pStyle w:val="a3"/>
        <w:numPr>
          <w:ilvl w:val="0"/>
          <w:numId w:val="11"/>
        </w:numPr>
        <w:tabs>
          <w:tab w:val="left" w:pos="4290"/>
        </w:tabs>
        <w:kinsoku w:val="0"/>
        <w:overflowPunct w:val="0"/>
        <w:ind w:firstLine="3234"/>
        <w:rPr>
          <w:b/>
          <w:spacing w:val="-2"/>
        </w:rPr>
      </w:pPr>
      <w:r w:rsidRPr="00E13739">
        <w:rPr>
          <w:b/>
          <w:spacing w:val="-1"/>
        </w:rPr>
        <w:t>Общие</w:t>
      </w:r>
      <w:r w:rsidRPr="00E13739">
        <w:rPr>
          <w:b/>
          <w:spacing w:val="-12"/>
        </w:rPr>
        <w:t xml:space="preserve"> </w:t>
      </w:r>
      <w:r w:rsidRPr="00E13739">
        <w:rPr>
          <w:b/>
          <w:spacing w:val="-2"/>
        </w:rPr>
        <w:t>положения</w:t>
      </w:r>
    </w:p>
    <w:p w:rsidR="00872361" w:rsidRDefault="00872361">
      <w:pPr>
        <w:pStyle w:val="a3"/>
        <w:kinsoku w:val="0"/>
        <w:overflowPunct w:val="0"/>
        <w:ind w:right="116" w:firstLine="1416"/>
        <w:jc w:val="both"/>
      </w:pPr>
      <w:r>
        <w:t>1.1.</w:t>
      </w:r>
      <w:r>
        <w:rPr>
          <w:spacing w:val="58"/>
        </w:rPr>
        <w:t xml:space="preserve"> </w:t>
      </w:r>
      <w:r>
        <w:rPr>
          <w:spacing w:val="-2"/>
        </w:rPr>
        <w:t>Настоящее</w:t>
      </w:r>
      <w:r>
        <w:rPr>
          <w:spacing w:val="59"/>
        </w:rPr>
        <w:t xml:space="preserve"> </w:t>
      </w:r>
      <w:r>
        <w:rPr>
          <w:spacing w:val="-2"/>
        </w:rPr>
        <w:t>Положение</w:t>
      </w:r>
      <w:r>
        <w:rPr>
          <w:spacing w:val="57"/>
        </w:rPr>
        <w:t xml:space="preserve"> </w:t>
      </w:r>
      <w:r>
        <w:rPr>
          <w:spacing w:val="-1"/>
        </w:rPr>
        <w:t>определяет</w:t>
      </w:r>
      <w:r>
        <w:rPr>
          <w:spacing w:val="57"/>
        </w:rPr>
        <w:t xml:space="preserve"> </w:t>
      </w:r>
      <w:r>
        <w:rPr>
          <w:spacing w:val="-1"/>
        </w:rPr>
        <w:t>условия</w:t>
      </w:r>
      <w:r>
        <w:rPr>
          <w:spacing w:val="59"/>
        </w:rPr>
        <w:t xml:space="preserve"> </w:t>
      </w:r>
      <w:r>
        <w:rPr>
          <w:spacing w:val="-1"/>
        </w:rPr>
        <w:t>организации</w:t>
      </w:r>
      <w:r>
        <w:rPr>
          <w:spacing w:val="5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осуществления</w:t>
      </w:r>
      <w:r>
        <w:rPr>
          <w:spacing w:val="5"/>
        </w:rPr>
        <w:t xml:space="preserve"> </w:t>
      </w:r>
      <w:r>
        <w:rPr>
          <w:spacing w:val="-2"/>
        </w:rPr>
        <w:t>обучения</w:t>
      </w:r>
      <w:r>
        <w:rPr>
          <w:spacing w:val="4"/>
        </w:rPr>
        <w:t xml:space="preserve"> </w:t>
      </w:r>
      <w:r>
        <w:rPr>
          <w:spacing w:val="-1"/>
        </w:rPr>
        <w:t>детей-инвалидов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1"/>
        </w:rPr>
        <w:t>использованием</w:t>
      </w:r>
      <w:r>
        <w:rPr>
          <w:spacing w:val="4"/>
        </w:rPr>
        <w:t xml:space="preserve"> </w:t>
      </w:r>
      <w:r>
        <w:t>дистанционных</w:t>
      </w:r>
      <w:r>
        <w:rPr>
          <w:spacing w:val="33"/>
        </w:rPr>
        <w:t xml:space="preserve"> </w:t>
      </w:r>
      <w:r>
        <w:rPr>
          <w:spacing w:val="-2"/>
        </w:rPr>
        <w:t>образовательных</w:t>
      </w:r>
      <w:r>
        <w:rPr>
          <w:spacing w:val="53"/>
        </w:rPr>
        <w:t xml:space="preserve"> </w:t>
      </w:r>
      <w:r>
        <w:rPr>
          <w:spacing w:val="-1"/>
        </w:rPr>
        <w:t>технологий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 w:rsidR="00B321E5">
        <w:rPr>
          <w:spacing w:val="-2"/>
        </w:rPr>
        <w:t>МБОУ МОШ № 2</w:t>
      </w:r>
      <w:r>
        <w:rPr>
          <w:spacing w:val="-1"/>
        </w:rPr>
        <w:t>,</w:t>
      </w:r>
      <w:r>
        <w:rPr>
          <w:spacing w:val="55"/>
        </w:rPr>
        <w:t xml:space="preserve"> </w:t>
      </w:r>
      <w:r>
        <w:rPr>
          <w:spacing w:val="-3"/>
        </w:rPr>
        <w:t>обучающихся</w:t>
      </w:r>
      <w:r>
        <w:rPr>
          <w:spacing w:val="55"/>
        </w:rPr>
        <w:t xml:space="preserve"> </w:t>
      </w:r>
      <w:r>
        <w:rPr>
          <w:spacing w:val="-1"/>
        </w:rPr>
        <w:t>по</w:t>
      </w:r>
      <w:r>
        <w:rPr>
          <w:spacing w:val="64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ндиви</w:t>
      </w:r>
      <w:r>
        <w:rPr>
          <w:spacing w:val="1"/>
        </w:rPr>
        <w:t>д</w:t>
      </w:r>
      <w:r>
        <w:rPr>
          <w:spacing w:val="-4"/>
        </w:rPr>
        <w:t>у</w:t>
      </w:r>
      <w:r>
        <w:rPr>
          <w:spacing w:val="1"/>
        </w:rPr>
        <w:t>а</w:t>
      </w:r>
      <w:r>
        <w:t>льной</w:t>
      </w:r>
      <w:r>
        <w:rPr>
          <w:spacing w:val="-6"/>
        </w:rPr>
        <w:t xml:space="preserve"> </w:t>
      </w:r>
      <w:r>
        <w:t>образо</w:t>
      </w:r>
      <w:r>
        <w:rPr>
          <w:spacing w:val="-5"/>
        </w:rPr>
        <w:t>в</w:t>
      </w:r>
      <w:r>
        <w:rPr>
          <w:spacing w:val="-10"/>
        </w:rPr>
        <w:t>а</w:t>
      </w:r>
      <w:r>
        <w:rPr>
          <w:spacing w:val="1"/>
        </w:rPr>
        <w:t>т</w:t>
      </w:r>
      <w:r>
        <w:t>ель</w:t>
      </w:r>
      <w:r>
        <w:rPr>
          <w:spacing w:val="-3"/>
        </w:rPr>
        <w:t>н</w:t>
      </w:r>
      <w:r>
        <w:rPr>
          <w:spacing w:val="1"/>
        </w:rPr>
        <w:t>о</w:t>
      </w:r>
      <w:r>
        <w:t>й</w:t>
      </w:r>
      <w:r>
        <w:rPr>
          <w:spacing w:val="-7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t>ограмме</w:t>
      </w:r>
      <w:r>
        <w:rPr>
          <w:spacing w:val="-6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7"/>
        </w:rPr>
        <w:t xml:space="preserve"> </w:t>
      </w:r>
      <w:r>
        <w:t>д</w:t>
      </w:r>
      <w:r>
        <w:rPr>
          <w:spacing w:val="-7"/>
        </w:rPr>
        <w:t>о</w:t>
      </w:r>
      <w:r>
        <w:t>м</w:t>
      </w:r>
      <w:r>
        <w:rPr>
          <w:spacing w:val="-28"/>
        </w:rPr>
        <w:t>у</w:t>
      </w:r>
      <w:r>
        <w:t>.</w:t>
      </w:r>
    </w:p>
    <w:p w:rsidR="00872361" w:rsidRDefault="00872361">
      <w:pPr>
        <w:pStyle w:val="a3"/>
        <w:kinsoku w:val="0"/>
        <w:overflowPunct w:val="0"/>
        <w:ind w:left="0"/>
      </w:pPr>
    </w:p>
    <w:p w:rsidR="00872361" w:rsidRPr="00E13739" w:rsidRDefault="00872361" w:rsidP="00E13739">
      <w:pPr>
        <w:pStyle w:val="a3"/>
        <w:numPr>
          <w:ilvl w:val="0"/>
          <w:numId w:val="11"/>
        </w:numPr>
        <w:tabs>
          <w:tab w:val="left" w:pos="2048"/>
        </w:tabs>
        <w:kinsoku w:val="0"/>
        <w:overflowPunct w:val="0"/>
        <w:ind w:right="1417" w:firstLine="736"/>
        <w:jc w:val="center"/>
        <w:rPr>
          <w:b/>
        </w:rPr>
      </w:pPr>
      <w:r w:rsidRPr="00E13739">
        <w:rPr>
          <w:b/>
          <w:spacing w:val="-1"/>
        </w:rPr>
        <w:t>Принципы,</w:t>
      </w:r>
      <w:r w:rsidRPr="00E13739">
        <w:rPr>
          <w:b/>
          <w:spacing w:val="-5"/>
        </w:rPr>
        <w:t xml:space="preserve"> </w:t>
      </w:r>
      <w:r w:rsidRPr="00E13739">
        <w:rPr>
          <w:b/>
          <w:spacing w:val="-1"/>
        </w:rPr>
        <w:t>цели</w:t>
      </w:r>
      <w:r w:rsidRPr="00E13739">
        <w:rPr>
          <w:b/>
          <w:spacing w:val="-4"/>
        </w:rPr>
        <w:t xml:space="preserve"> </w:t>
      </w:r>
      <w:r w:rsidRPr="00E13739">
        <w:rPr>
          <w:b/>
        </w:rPr>
        <w:t>и</w:t>
      </w:r>
      <w:r w:rsidRPr="00E13739">
        <w:rPr>
          <w:b/>
          <w:spacing w:val="-4"/>
        </w:rPr>
        <w:t xml:space="preserve"> </w:t>
      </w:r>
      <w:r w:rsidRPr="00E13739">
        <w:rPr>
          <w:b/>
          <w:spacing w:val="-2"/>
        </w:rPr>
        <w:t>задачи</w:t>
      </w:r>
      <w:r w:rsidRPr="00E13739">
        <w:rPr>
          <w:b/>
          <w:spacing w:val="-8"/>
        </w:rPr>
        <w:t xml:space="preserve"> </w:t>
      </w:r>
      <w:r w:rsidRPr="00E13739">
        <w:rPr>
          <w:b/>
          <w:spacing w:val="-2"/>
        </w:rPr>
        <w:t>обучения</w:t>
      </w:r>
      <w:r w:rsidRPr="00E13739">
        <w:rPr>
          <w:b/>
          <w:spacing w:val="-6"/>
        </w:rPr>
        <w:t xml:space="preserve"> </w:t>
      </w:r>
      <w:r w:rsidRPr="00E13739">
        <w:rPr>
          <w:b/>
          <w:spacing w:val="-1"/>
        </w:rPr>
        <w:t>детей-</w:t>
      </w:r>
      <w:r w:rsidR="00E13739">
        <w:rPr>
          <w:b/>
          <w:spacing w:val="-1"/>
        </w:rPr>
        <w:t xml:space="preserve">      </w:t>
      </w:r>
      <w:r w:rsidRPr="00E13739">
        <w:rPr>
          <w:b/>
          <w:spacing w:val="-1"/>
        </w:rPr>
        <w:t>инвалидов</w:t>
      </w:r>
      <w:r w:rsidRPr="00E13739">
        <w:rPr>
          <w:b/>
          <w:spacing w:val="37"/>
        </w:rPr>
        <w:t xml:space="preserve"> </w:t>
      </w:r>
      <w:r w:rsidRPr="00E13739">
        <w:rPr>
          <w:b/>
        </w:rPr>
        <w:t>с</w:t>
      </w:r>
      <w:r w:rsidRPr="00E13739">
        <w:rPr>
          <w:b/>
          <w:spacing w:val="-8"/>
        </w:rPr>
        <w:t xml:space="preserve"> </w:t>
      </w:r>
      <w:r w:rsidRPr="00E13739">
        <w:rPr>
          <w:b/>
          <w:spacing w:val="-1"/>
        </w:rPr>
        <w:t>использованием</w:t>
      </w:r>
      <w:r w:rsidRPr="00E13739">
        <w:rPr>
          <w:b/>
          <w:spacing w:val="-8"/>
        </w:rPr>
        <w:t xml:space="preserve"> </w:t>
      </w:r>
      <w:r w:rsidRPr="00E13739">
        <w:rPr>
          <w:b/>
        </w:rPr>
        <w:t>дистанционных</w:t>
      </w:r>
      <w:r w:rsidRPr="00E13739">
        <w:rPr>
          <w:b/>
          <w:spacing w:val="-7"/>
        </w:rPr>
        <w:t xml:space="preserve"> </w:t>
      </w:r>
      <w:r w:rsidRPr="00E13739">
        <w:rPr>
          <w:b/>
          <w:spacing w:val="-2"/>
        </w:rPr>
        <w:t>образовательных</w:t>
      </w:r>
      <w:r w:rsidRPr="00E13739">
        <w:rPr>
          <w:b/>
          <w:spacing w:val="-8"/>
        </w:rPr>
        <w:t xml:space="preserve"> </w:t>
      </w:r>
      <w:r w:rsidRPr="00E13739">
        <w:rPr>
          <w:b/>
          <w:spacing w:val="-1"/>
        </w:rPr>
        <w:t>технологий</w:t>
      </w:r>
    </w:p>
    <w:p w:rsidR="00872361" w:rsidRDefault="00872361">
      <w:pPr>
        <w:pStyle w:val="a3"/>
        <w:numPr>
          <w:ilvl w:val="1"/>
          <w:numId w:val="10"/>
        </w:numPr>
        <w:tabs>
          <w:tab w:val="left" w:pos="2196"/>
        </w:tabs>
        <w:kinsoku w:val="0"/>
        <w:overflowPunct w:val="0"/>
        <w:ind w:right="118" w:firstLine="1416"/>
        <w:jc w:val="both"/>
      </w:pPr>
      <w:r>
        <w:rPr>
          <w:spacing w:val="-1"/>
        </w:rPr>
        <w:t>Основными</w:t>
      </w:r>
      <w:r>
        <w:rPr>
          <w:spacing w:val="43"/>
        </w:rPr>
        <w:t xml:space="preserve"> </w:t>
      </w:r>
      <w:r>
        <w:rPr>
          <w:spacing w:val="-1"/>
        </w:rPr>
        <w:t>принципами</w:t>
      </w:r>
      <w:r>
        <w:rPr>
          <w:spacing w:val="43"/>
        </w:rPr>
        <w:t xml:space="preserve"> </w:t>
      </w:r>
      <w:r>
        <w:rPr>
          <w:spacing w:val="-1"/>
        </w:rPr>
        <w:t>организации</w:t>
      </w:r>
      <w:r>
        <w:rPr>
          <w:spacing w:val="15"/>
        </w:rPr>
        <w:t xml:space="preserve"> </w:t>
      </w:r>
      <w:r>
        <w:rPr>
          <w:spacing w:val="-2"/>
        </w:rPr>
        <w:t>обучения</w:t>
      </w:r>
      <w:r>
        <w:rPr>
          <w:spacing w:val="42"/>
        </w:rPr>
        <w:t xml:space="preserve"> </w:t>
      </w:r>
      <w:r>
        <w:rPr>
          <w:spacing w:val="-1"/>
        </w:rPr>
        <w:t>детей-</w:t>
      </w:r>
      <w:r>
        <w:rPr>
          <w:spacing w:val="67"/>
        </w:rPr>
        <w:t xml:space="preserve"> </w:t>
      </w:r>
      <w:r>
        <w:rPr>
          <w:spacing w:val="-1"/>
        </w:rPr>
        <w:t>инвалидов</w:t>
      </w:r>
      <w:r>
        <w:rPr>
          <w:spacing w:val="64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rPr>
          <w:spacing w:val="-1"/>
        </w:rPr>
        <w:t>использованием</w:t>
      </w:r>
      <w:r>
        <w:rPr>
          <w:spacing w:val="63"/>
        </w:rPr>
        <w:t xml:space="preserve"> </w:t>
      </w:r>
      <w:r>
        <w:t>дистанционных</w:t>
      </w:r>
      <w:r>
        <w:rPr>
          <w:spacing w:val="62"/>
        </w:rPr>
        <w:t xml:space="preserve"> </w:t>
      </w:r>
      <w:r>
        <w:rPr>
          <w:spacing w:val="-2"/>
        </w:rPr>
        <w:t>образовательных</w:t>
      </w:r>
      <w:r>
        <w:rPr>
          <w:spacing w:val="61"/>
        </w:rPr>
        <w:t xml:space="preserve"> </w:t>
      </w:r>
      <w:r>
        <w:rPr>
          <w:spacing w:val="-2"/>
        </w:rPr>
        <w:t>технологий</w:t>
      </w:r>
      <w:r>
        <w:rPr>
          <w:spacing w:val="60"/>
        </w:rPr>
        <w:t xml:space="preserve"> </w:t>
      </w:r>
      <w:r>
        <w:rPr>
          <w:spacing w:val="-1"/>
        </w:rPr>
        <w:t>являются:</w:t>
      </w:r>
    </w:p>
    <w:p w:rsidR="00872361" w:rsidRDefault="00872361">
      <w:pPr>
        <w:pStyle w:val="a3"/>
        <w:numPr>
          <w:ilvl w:val="0"/>
          <w:numId w:val="9"/>
        </w:numPr>
        <w:tabs>
          <w:tab w:val="left" w:pos="1520"/>
        </w:tabs>
        <w:kinsoku w:val="0"/>
        <w:overflowPunct w:val="0"/>
        <w:spacing w:line="322" w:lineRule="exact"/>
        <w:ind w:firstLine="708"/>
        <w:jc w:val="both"/>
        <w:rPr>
          <w:spacing w:val="-1"/>
        </w:rPr>
      </w:pPr>
      <w:r>
        <w:rPr>
          <w:spacing w:val="-1"/>
        </w:rPr>
        <w:t>обеспечение</w:t>
      </w:r>
      <w:r>
        <w:rPr>
          <w:spacing w:val="24"/>
        </w:rPr>
        <w:t xml:space="preserve"> </w:t>
      </w:r>
      <w:r>
        <w:rPr>
          <w:spacing w:val="-2"/>
        </w:rPr>
        <w:t>конституционных</w:t>
      </w:r>
      <w:r>
        <w:rPr>
          <w:spacing w:val="24"/>
        </w:rPr>
        <w:t xml:space="preserve"> </w:t>
      </w:r>
      <w:r>
        <w:rPr>
          <w:spacing w:val="-1"/>
        </w:rPr>
        <w:t>прав</w:t>
      </w:r>
      <w:r>
        <w:rPr>
          <w:spacing w:val="25"/>
        </w:rPr>
        <w:t xml:space="preserve"> </w:t>
      </w:r>
      <w:r>
        <w:rPr>
          <w:spacing w:val="-1"/>
        </w:rPr>
        <w:t>детей-инвалидов</w:t>
      </w:r>
      <w:r>
        <w:rPr>
          <w:spacing w:val="24"/>
        </w:rPr>
        <w:t xml:space="preserve"> </w:t>
      </w:r>
      <w:r>
        <w:rPr>
          <w:spacing w:val="-1"/>
        </w:rPr>
        <w:t>на</w:t>
      </w:r>
      <w:r>
        <w:rPr>
          <w:spacing w:val="26"/>
        </w:rPr>
        <w:t xml:space="preserve"> </w:t>
      </w:r>
      <w:r>
        <w:rPr>
          <w:spacing w:val="-1"/>
        </w:rPr>
        <w:t>получение</w:t>
      </w:r>
    </w:p>
    <w:p w:rsidR="00872361" w:rsidRDefault="00872361">
      <w:pPr>
        <w:pStyle w:val="a3"/>
        <w:tabs>
          <w:tab w:val="left" w:pos="1653"/>
          <w:tab w:val="left" w:pos="2809"/>
          <w:tab w:val="left" w:pos="4255"/>
          <w:tab w:val="left" w:pos="5411"/>
          <w:tab w:val="left" w:pos="6675"/>
          <w:tab w:val="left" w:pos="7759"/>
          <w:tab w:val="left" w:pos="9451"/>
        </w:tabs>
        <w:kinsoku w:val="0"/>
        <w:overflowPunct w:val="0"/>
        <w:spacing w:before="12"/>
        <w:ind w:right="116"/>
      </w:pPr>
      <w:r>
        <w:rPr>
          <w:spacing w:val="-2"/>
          <w:w w:val="95"/>
        </w:rPr>
        <w:t>начального</w:t>
      </w:r>
      <w:r>
        <w:rPr>
          <w:spacing w:val="-2"/>
          <w:w w:val="95"/>
        </w:rPr>
        <w:tab/>
        <w:t>общего,</w:t>
      </w:r>
      <w:r>
        <w:rPr>
          <w:spacing w:val="-2"/>
          <w:w w:val="95"/>
        </w:rPr>
        <w:tab/>
      </w:r>
      <w:r>
        <w:rPr>
          <w:spacing w:val="-1"/>
          <w:w w:val="95"/>
        </w:rPr>
        <w:t>основного</w:t>
      </w:r>
      <w:r>
        <w:rPr>
          <w:spacing w:val="-1"/>
          <w:w w:val="95"/>
        </w:rPr>
        <w:tab/>
      </w:r>
      <w:r>
        <w:rPr>
          <w:spacing w:val="-2"/>
          <w:w w:val="95"/>
        </w:rPr>
        <w:t>общего,</w:t>
      </w:r>
      <w:r>
        <w:rPr>
          <w:spacing w:val="-2"/>
          <w:w w:val="95"/>
        </w:rPr>
        <w:tab/>
        <w:t>среднего</w:t>
      </w:r>
      <w:r>
        <w:rPr>
          <w:spacing w:val="-2"/>
          <w:w w:val="95"/>
        </w:rPr>
        <w:tab/>
        <w:t>общего</w:t>
      </w:r>
      <w:r>
        <w:rPr>
          <w:spacing w:val="-2"/>
          <w:w w:val="95"/>
        </w:rPr>
        <w:tab/>
      </w:r>
      <w:r>
        <w:rPr>
          <w:spacing w:val="-1"/>
          <w:w w:val="95"/>
        </w:rPr>
        <w:t>образования</w:t>
      </w:r>
      <w:r>
        <w:rPr>
          <w:spacing w:val="-1"/>
          <w:w w:val="95"/>
        </w:rPr>
        <w:tab/>
      </w:r>
      <w:r>
        <w:rPr>
          <w:spacing w:val="-1"/>
        </w:rPr>
        <w:t>по</w:t>
      </w:r>
      <w:r>
        <w:rPr>
          <w:spacing w:val="72"/>
        </w:rPr>
        <w:t xml:space="preserve"> </w:t>
      </w:r>
      <w:r>
        <w:t>основным</w:t>
      </w:r>
      <w:r>
        <w:rPr>
          <w:spacing w:val="-19"/>
        </w:rPr>
        <w:t xml:space="preserve"> </w:t>
      </w:r>
      <w:r>
        <w:rPr>
          <w:spacing w:val="-1"/>
        </w:rPr>
        <w:t>общеобразовательным</w:t>
      </w:r>
      <w:r>
        <w:rPr>
          <w:spacing w:val="-18"/>
        </w:rPr>
        <w:t xml:space="preserve"> </w:t>
      </w:r>
      <w:r>
        <w:rPr>
          <w:spacing w:val="-1"/>
        </w:rPr>
        <w:t>программам;</w:t>
      </w:r>
    </w:p>
    <w:p w:rsidR="00872361" w:rsidRDefault="00872361">
      <w:pPr>
        <w:pStyle w:val="a3"/>
        <w:numPr>
          <w:ilvl w:val="0"/>
          <w:numId w:val="9"/>
        </w:numPr>
        <w:tabs>
          <w:tab w:val="left" w:pos="1520"/>
        </w:tabs>
        <w:kinsoku w:val="0"/>
        <w:overflowPunct w:val="0"/>
        <w:spacing w:line="322" w:lineRule="exact"/>
        <w:ind w:left="1520"/>
        <w:jc w:val="both"/>
      </w:pPr>
      <w:r>
        <w:rPr>
          <w:spacing w:val="-1"/>
        </w:rPr>
        <w:t>адаптивность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модели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дистанционного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образования</w:t>
      </w:r>
      <w:r>
        <w:t xml:space="preserve"> </w:t>
      </w:r>
      <w:r>
        <w:rPr>
          <w:spacing w:val="22"/>
        </w:rPr>
        <w:t xml:space="preserve"> </w:t>
      </w:r>
      <w:r>
        <w:t xml:space="preserve">к </w:t>
      </w:r>
      <w:r>
        <w:rPr>
          <w:spacing w:val="26"/>
        </w:rPr>
        <w:t xml:space="preserve"> </w:t>
      </w:r>
      <w:r>
        <w:rPr>
          <w:spacing w:val="-1"/>
        </w:rPr>
        <w:t>уровням</w:t>
      </w:r>
      <w:r>
        <w:t xml:space="preserve"> </w:t>
      </w:r>
      <w:r>
        <w:rPr>
          <w:spacing w:val="25"/>
        </w:rPr>
        <w:t xml:space="preserve"> </w:t>
      </w:r>
      <w:r>
        <w:t>и</w:t>
      </w:r>
    </w:p>
    <w:p w:rsidR="00872361" w:rsidRDefault="00872361">
      <w:pPr>
        <w:pStyle w:val="a3"/>
        <w:kinsoku w:val="0"/>
        <w:overflowPunct w:val="0"/>
        <w:spacing w:before="12" w:line="313" w:lineRule="exact"/>
      </w:pPr>
      <w:r>
        <w:t>особенностям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3"/>
        </w:rPr>
        <w:t>подготовки</w:t>
      </w:r>
      <w:r>
        <w:rPr>
          <w:spacing w:val="-7"/>
        </w:rPr>
        <w:t xml:space="preserve"> </w:t>
      </w:r>
      <w:r>
        <w:rPr>
          <w:spacing w:val="-1"/>
        </w:rPr>
        <w:t>детей-инвалидов;</w:t>
      </w:r>
    </w:p>
    <w:p w:rsidR="00872361" w:rsidRDefault="00872361">
      <w:pPr>
        <w:pStyle w:val="a3"/>
        <w:numPr>
          <w:ilvl w:val="0"/>
          <w:numId w:val="9"/>
        </w:numPr>
        <w:tabs>
          <w:tab w:val="left" w:pos="1520"/>
        </w:tabs>
        <w:kinsoku w:val="0"/>
        <w:overflowPunct w:val="0"/>
        <w:spacing w:line="242" w:lineRule="auto"/>
        <w:ind w:right="115" w:firstLine="708"/>
        <w:jc w:val="both"/>
      </w:pPr>
      <w:r>
        <w:rPr>
          <w:spacing w:val="-1"/>
        </w:rPr>
        <w:t>обеспечение</w:t>
      </w:r>
      <w:r>
        <w:rPr>
          <w:spacing w:val="52"/>
        </w:rPr>
        <w:t xml:space="preserve"> </w:t>
      </w:r>
      <w:r>
        <w:rPr>
          <w:spacing w:val="-1"/>
        </w:rPr>
        <w:t>условий</w:t>
      </w:r>
      <w:r>
        <w:rPr>
          <w:spacing w:val="54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rPr>
          <w:spacing w:val="-1"/>
        </w:rPr>
        <w:t>получения</w:t>
      </w:r>
      <w:r>
        <w:rPr>
          <w:spacing w:val="52"/>
        </w:rPr>
        <w:t xml:space="preserve"> </w:t>
      </w:r>
      <w:r>
        <w:rPr>
          <w:spacing w:val="-1"/>
        </w:rPr>
        <w:t>ими</w:t>
      </w:r>
      <w:r>
        <w:rPr>
          <w:spacing w:val="56"/>
        </w:rPr>
        <w:t xml:space="preserve"> </w:t>
      </w:r>
      <w:r>
        <w:rPr>
          <w:spacing w:val="-2"/>
        </w:rPr>
        <w:t>общего</w:t>
      </w:r>
      <w:r>
        <w:rPr>
          <w:spacing w:val="53"/>
        </w:rPr>
        <w:t xml:space="preserve"> </w:t>
      </w:r>
      <w:r>
        <w:rPr>
          <w:spacing w:val="-1"/>
        </w:rPr>
        <w:t>образования,</w:t>
      </w:r>
      <w:r>
        <w:rPr>
          <w:spacing w:val="43"/>
        </w:rPr>
        <w:t xml:space="preserve"> </w:t>
      </w:r>
      <w:r>
        <w:rPr>
          <w:spacing w:val="-2"/>
        </w:rPr>
        <w:t>коррекции</w:t>
      </w:r>
      <w:r>
        <w:rPr>
          <w:spacing w:val="19"/>
        </w:rPr>
        <w:t xml:space="preserve"> </w:t>
      </w:r>
      <w:r>
        <w:rPr>
          <w:spacing w:val="-1"/>
        </w:rPr>
        <w:t>нарушений</w:t>
      </w:r>
      <w:r>
        <w:rPr>
          <w:spacing w:val="20"/>
        </w:rPr>
        <w:t xml:space="preserve"> </w:t>
      </w:r>
      <w:r>
        <w:rPr>
          <w:spacing w:val="-1"/>
        </w:rPr>
        <w:t>развития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социальной</w:t>
      </w:r>
      <w:r>
        <w:rPr>
          <w:spacing w:val="21"/>
        </w:rPr>
        <w:t xml:space="preserve"> </w:t>
      </w:r>
      <w:r>
        <w:rPr>
          <w:spacing w:val="-1"/>
        </w:rPr>
        <w:t>адаптации</w:t>
      </w:r>
      <w:r>
        <w:rPr>
          <w:spacing w:val="19"/>
        </w:rPr>
        <w:t xml:space="preserve"> </w:t>
      </w:r>
      <w:r>
        <w:rPr>
          <w:spacing w:val="-1"/>
        </w:rP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65"/>
        </w:rPr>
        <w:t xml:space="preserve"> </w:t>
      </w:r>
      <w:r>
        <w:rPr>
          <w:spacing w:val="-1"/>
        </w:rPr>
        <w:t>специальных</w:t>
      </w:r>
      <w:r>
        <w:rPr>
          <w:spacing w:val="11"/>
        </w:rPr>
        <w:t xml:space="preserve"> </w:t>
      </w:r>
      <w:r>
        <w:rPr>
          <w:spacing w:val="-1"/>
        </w:rPr>
        <w:t>педагогических</w:t>
      </w:r>
      <w:r>
        <w:rPr>
          <w:spacing w:val="8"/>
        </w:rPr>
        <w:t xml:space="preserve"> </w:t>
      </w:r>
      <w:r>
        <w:rPr>
          <w:spacing w:val="-4"/>
        </w:rPr>
        <w:t>по</w:t>
      </w:r>
      <w:r>
        <w:rPr>
          <w:spacing w:val="-5"/>
        </w:rPr>
        <w:t>д</w:t>
      </w:r>
      <w:r>
        <w:rPr>
          <w:spacing w:val="-4"/>
        </w:rPr>
        <w:t>хо</w:t>
      </w:r>
      <w:r>
        <w:rPr>
          <w:spacing w:val="-5"/>
        </w:rPr>
        <w:t>до</w:t>
      </w:r>
      <w:r>
        <w:rPr>
          <w:spacing w:val="-4"/>
        </w:rPr>
        <w:t>в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использованием</w:t>
      </w:r>
      <w:r>
        <w:rPr>
          <w:spacing w:val="9"/>
        </w:rPr>
        <w:t xml:space="preserve"> </w:t>
      </w:r>
      <w:r>
        <w:t>дистанционных</w:t>
      </w:r>
      <w:r>
        <w:rPr>
          <w:spacing w:val="53"/>
        </w:rPr>
        <w:t xml:space="preserve"> </w:t>
      </w:r>
      <w:r>
        <w:rPr>
          <w:spacing w:val="-2"/>
        </w:rPr>
        <w:t>образовательных</w:t>
      </w:r>
      <w:r>
        <w:rPr>
          <w:spacing w:val="-17"/>
        </w:rPr>
        <w:t xml:space="preserve"> </w:t>
      </w:r>
      <w:r>
        <w:rPr>
          <w:spacing w:val="-1"/>
        </w:rPr>
        <w:t>технологий;</w:t>
      </w:r>
    </w:p>
    <w:p w:rsidR="00872361" w:rsidRDefault="00872361">
      <w:pPr>
        <w:pStyle w:val="a3"/>
        <w:numPr>
          <w:ilvl w:val="0"/>
          <w:numId w:val="9"/>
        </w:numPr>
        <w:tabs>
          <w:tab w:val="left" w:pos="1520"/>
        </w:tabs>
        <w:kinsoku w:val="0"/>
        <w:overflowPunct w:val="0"/>
        <w:spacing w:line="318" w:lineRule="exact"/>
        <w:ind w:left="1520"/>
        <w:jc w:val="both"/>
        <w:rPr>
          <w:spacing w:val="-1"/>
        </w:rPr>
      </w:pPr>
      <w:r>
        <w:rPr>
          <w:spacing w:val="-1"/>
        </w:rPr>
        <w:t>создание</w:t>
      </w:r>
      <w:r>
        <w:t xml:space="preserve">  </w:t>
      </w:r>
      <w:r>
        <w:rPr>
          <w:spacing w:val="49"/>
        </w:rPr>
        <w:t xml:space="preserve"> </w:t>
      </w:r>
      <w:r>
        <w:rPr>
          <w:spacing w:val="-1"/>
        </w:rPr>
        <w:t>условий</w:t>
      </w:r>
      <w:r>
        <w:t xml:space="preserve">  </w:t>
      </w:r>
      <w:r>
        <w:rPr>
          <w:spacing w:val="50"/>
        </w:rPr>
        <w:t xml:space="preserve"> </w:t>
      </w:r>
      <w:r>
        <w:t xml:space="preserve">для  </w:t>
      </w:r>
      <w:r>
        <w:rPr>
          <w:spacing w:val="50"/>
        </w:rPr>
        <w:t xml:space="preserve"> </w:t>
      </w:r>
      <w:r>
        <w:rPr>
          <w:spacing w:val="-1"/>
        </w:rPr>
        <w:t>обеспечения</w:t>
      </w:r>
      <w:r>
        <w:t xml:space="preserve">  </w:t>
      </w:r>
      <w:r>
        <w:rPr>
          <w:spacing w:val="50"/>
        </w:rPr>
        <w:t xml:space="preserve"> </w:t>
      </w:r>
      <w:r>
        <w:rPr>
          <w:spacing w:val="-2"/>
        </w:rPr>
        <w:t>охраны</w:t>
      </w:r>
      <w:r>
        <w:t xml:space="preserve">  </w:t>
      </w:r>
      <w:r>
        <w:rPr>
          <w:spacing w:val="50"/>
        </w:rPr>
        <w:t xml:space="preserve"> </w:t>
      </w:r>
      <w:r>
        <w:rPr>
          <w:spacing w:val="-1"/>
        </w:rPr>
        <w:t>здоровья</w:t>
      </w:r>
      <w:r>
        <w:t xml:space="preserve">  </w:t>
      </w:r>
      <w:r>
        <w:rPr>
          <w:spacing w:val="50"/>
        </w:rPr>
        <w:t xml:space="preserve"> </w:t>
      </w:r>
      <w:r>
        <w:rPr>
          <w:spacing w:val="-1"/>
        </w:rPr>
        <w:t>детей-</w:t>
      </w:r>
    </w:p>
    <w:p w:rsidR="00872361" w:rsidRDefault="00872361">
      <w:pPr>
        <w:pStyle w:val="a3"/>
        <w:kinsoku w:val="0"/>
        <w:overflowPunct w:val="0"/>
        <w:spacing w:before="12" w:line="313" w:lineRule="exact"/>
      </w:pPr>
      <w:r>
        <w:rPr>
          <w:spacing w:val="-1"/>
        </w:rPr>
        <w:t>инвалидов;</w:t>
      </w:r>
    </w:p>
    <w:p w:rsidR="00872361" w:rsidRDefault="00872361">
      <w:pPr>
        <w:pStyle w:val="a3"/>
        <w:numPr>
          <w:ilvl w:val="0"/>
          <w:numId w:val="9"/>
        </w:numPr>
        <w:tabs>
          <w:tab w:val="left" w:pos="1520"/>
        </w:tabs>
        <w:kinsoku w:val="0"/>
        <w:overflowPunct w:val="0"/>
        <w:spacing w:line="248" w:lineRule="auto"/>
        <w:ind w:right="116" w:firstLine="708"/>
        <w:jc w:val="both"/>
      </w:pPr>
      <w:r>
        <w:rPr>
          <w:spacing w:val="-1"/>
        </w:rPr>
        <w:t>обеспечение</w:t>
      </w:r>
      <w:r>
        <w:rPr>
          <w:spacing w:val="18"/>
        </w:rPr>
        <w:t xml:space="preserve"> </w:t>
      </w:r>
      <w:r>
        <w:rPr>
          <w:spacing w:val="-1"/>
        </w:rPr>
        <w:t>условий</w:t>
      </w:r>
      <w:r>
        <w:rPr>
          <w:spacing w:val="20"/>
        </w:rPr>
        <w:t xml:space="preserve"> </w:t>
      </w:r>
      <w:r>
        <w:rPr>
          <w:spacing w:val="-1"/>
        </w:rPr>
        <w:t>беспрепятственного</w:t>
      </w:r>
      <w:r>
        <w:rPr>
          <w:spacing w:val="17"/>
        </w:rPr>
        <w:t xml:space="preserve"> </w:t>
      </w:r>
      <w:r>
        <w:t>доступа</w:t>
      </w:r>
      <w:r>
        <w:rPr>
          <w:spacing w:val="19"/>
        </w:rPr>
        <w:t xml:space="preserve"> </w:t>
      </w:r>
      <w:r>
        <w:rPr>
          <w:spacing w:val="-1"/>
        </w:rPr>
        <w:t>детей-инвалидов</w:t>
      </w:r>
      <w:r>
        <w:rPr>
          <w:spacing w:val="7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rPr>
          <w:spacing w:val="-2"/>
        </w:rPr>
        <w:t>о</w:t>
      </w:r>
      <w:r>
        <w:rPr>
          <w:spacing w:val="-7"/>
        </w:rPr>
        <w:t>б</w:t>
      </w:r>
      <w:r>
        <w:rPr>
          <w:spacing w:val="-1"/>
        </w:rPr>
        <w:t>ъ</w:t>
      </w:r>
      <w:r>
        <w:rPr>
          <w:spacing w:val="1"/>
        </w:rPr>
        <w:t>е</w:t>
      </w:r>
      <w:r>
        <w:rPr>
          <w:spacing w:val="-5"/>
        </w:rPr>
        <w:t>к</w:t>
      </w:r>
      <w:r>
        <w:rPr>
          <w:spacing w:val="1"/>
        </w:rPr>
        <w:t>та</w:t>
      </w:r>
      <w:r>
        <w:t>м</w:t>
      </w:r>
      <w:r>
        <w:rPr>
          <w:spacing w:val="-8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е</w:t>
      </w:r>
      <w:r>
        <w:t>д</w:t>
      </w:r>
      <w:r>
        <w:rPr>
          <w:spacing w:val="5"/>
        </w:rPr>
        <w:t>о</w:t>
      </w:r>
      <w:r>
        <w:t>с</w:t>
      </w:r>
      <w:r>
        <w:rPr>
          <w:spacing w:val="3"/>
        </w:rPr>
        <w:t>т</w:t>
      </w:r>
      <w:r>
        <w:t>а</w:t>
      </w:r>
      <w:r>
        <w:rPr>
          <w:spacing w:val="-2"/>
        </w:rPr>
        <w:t>в</w:t>
      </w:r>
      <w:r>
        <w:t>ления</w:t>
      </w:r>
      <w:r>
        <w:rPr>
          <w:spacing w:val="-7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t>ра</w:t>
      </w:r>
      <w:r>
        <w:rPr>
          <w:spacing w:val="-2"/>
        </w:rPr>
        <w:t>з</w:t>
      </w:r>
      <w:r>
        <w:t>о</w:t>
      </w:r>
      <w:r>
        <w:rPr>
          <w:spacing w:val="-4"/>
        </w:rPr>
        <w:t>в</w:t>
      </w:r>
      <w:r>
        <w:rPr>
          <w:spacing w:val="-7"/>
        </w:rPr>
        <w:t>а</w:t>
      </w:r>
      <w:r>
        <w:t>тель</w:t>
      </w:r>
      <w:r>
        <w:rPr>
          <w:spacing w:val="-2"/>
        </w:rPr>
        <w:t>н</w:t>
      </w:r>
      <w:r>
        <w:rPr>
          <w:spacing w:val="1"/>
        </w:rPr>
        <w:t>ы</w:t>
      </w:r>
      <w:r>
        <w:t>х</w:t>
      </w:r>
      <w:r>
        <w:rPr>
          <w:spacing w:val="-9"/>
        </w:rPr>
        <w:t xml:space="preserve"> </w:t>
      </w:r>
      <w:r>
        <w:t>услу</w:t>
      </w:r>
      <w:r>
        <w:rPr>
          <w:spacing w:val="-31"/>
        </w:rPr>
        <w:t>г</w:t>
      </w:r>
      <w:r>
        <w:t>.</w:t>
      </w:r>
    </w:p>
    <w:p w:rsidR="00872361" w:rsidRDefault="00872361">
      <w:pPr>
        <w:pStyle w:val="a3"/>
        <w:numPr>
          <w:ilvl w:val="1"/>
          <w:numId w:val="10"/>
        </w:numPr>
        <w:tabs>
          <w:tab w:val="left" w:pos="1508"/>
        </w:tabs>
        <w:kinsoku w:val="0"/>
        <w:overflowPunct w:val="0"/>
        <w:ind w:right="120" w:firstLine="708"/>
        <w:jc w:val="both"/>
      </w:pPr>
      <w:r>
        <w:rPr>
          <w:spacing w:val="-2"/>
        </w:rPr>
        <w:t>Обучения</w:t>
      </w:r>
      <w:r>
        <w:rPr>
          <w:spacing w:val="57"/>
        </w:rPr>
        <w:t xml:space="preserve"> </w:t>
      </w:r>
      <w:r>
        <w:rPr>
          <w:spacing w:val="-1"/>
        </w:rPr>
        <w:t>детей-инвалидов</w:t>
      </w:r>
      <w:r>
        <w:rPr>
          <w:spacing w:val="61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использованием</w:t>
      </w:r>
      <w:r>
        <w:rPr>
          <w:spacing w:val="59"/>
        </w:rPr>
        <w:t xml:space="preserve"> </w:t>
      </w:r>
      <w:r>
        <w:t>дистанционных</w:t>
      </w:r>
      <w:r>
        <w:rPr>
          <w:spacing w:val="35"/>
        </w:rPr>
        <w:t xml:space="preserve"> </w:t>
      </w:r>
      <w:r>
        <w:rPr>
          <w:spacing w:val="-2"/>
        </w:rPr>
        <w:t>образовательных</w:t>
      </w:r>
      <w:r>
        <w:rPr>
          <w:spacing w:val="-9"/>
        </w:rPr>
        <w:t xml:space="preserve"> </w:t>
      </w:r>
      <w:r>
        <w:rPr>
          <w:spacing w:val="-1"/>
        </w:rPr>
        <w:t>технологий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 w:rsidR="00B321E5">
        <w:rPr>
          <w:spacing w:val="-2"/>
        </w:rPr>
        <w:t xml:space="preserve">МБОУ СОШ № 2 </w:t>
      </w:r>
      <w:r>
        <w:rPr>
          <w:spacing w:val="-8"/>
        </w:rPr>
        <w:t xml:space="preserve"> </w:t>
      </w:r>
      <w:r>
        <w:rPr>
          <w:spacing w:val="-1"/>
        </w:rPr>
        <w:t>реализуется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1"/>
        </w:rPr>
        <w:t>целью:</w:t>
      </w:r>
    </w:p>
    <w:p w:rsidR="00872361" w:rsidRDefault="00872361">
      <w:pPr>
        <w:pStyle w:val="a3"/>
        <w:numPr>
          <w:ilvl w:val="0"/>
          <w:numId w:val="9"/>
        </w:numPr>
        <w:tabs>
          <w:tab w:val="left" w:pos="1520"/>
        </w:tabs>
        <w:kinsoku w:val="0"/>
        <w:overflowPunct w:val="0"/>
        <w:spacing w:line="322" w:lineRule="exact"/>
        <w:ind w:left="1520"/>
        <w:jc w:val="both"/>
      </w:pPr>
      <w:r>
        <w:t xml:space="preserve">предоставление        </w:t>
      </w:r>
      <w:r>
        <w:rPr>
          <w:spacing w:val="18"/>
        </w:rPr>
        <w:t xml:space="preserve"> </w:t>
      </w:r>
      <w:r>
        <w:rPr>
          <w:spacing w:val="-2"/>
        </w:rPr>
        <w:t>обучающимся</w:t>
      </w:r>
      <w:r>
        <w:t xml:space="preserve">        </w:t>
      </w:r>
      <w:r>
        <w:rPr>
          <w:spacing w:val="20"/>
        </w:rPr>
        <w:t xml:space="preserve"> </w:t>
      </w:r>
      <w:r>
        <w:rPr>
          <w:spacing w:val="-1"/>
        </w:rPr>
        <w:t>возможности</w:t>
      </w:r>
      <w:r>
        <w:t xml:space="preserve">        </w:t>
      </w:r>
      <w:r>
        <w:rPr>
          <w:spacing w:val="20"/>
        </w:rPr>
        <w:t xml:space="preserve"> </w:t>
      </w:r>
      <w:r>
        <w:t>освоения</w:t>
      </w:r>
    </w:p>
    <w:p w:rsidR="00872361" w:rsidRDefault="00872361" w:rsidP="00E13739">
      <w:pPr>
        <w:pStyle w:val="a3"/>
        <w:tabs>
          <w:tab w:val="left" w:pos="2391"/>
          <w:tab w:val="left" w:pos="3809"/>
          <w:tab w:val="left" w:pos="6105"/>
          <w:tab w:val="left" w:pos="6649"/>
          <w:tab w:val="left" w:pos="7595"/>
          <w:tab w:val="left" w:pos="9207"/>
        </w:tabs>
        <w:kinsoku w:val="0"/>
        <w:overflowPunct w:val="0"/>
        <w:spacing w:before="12"/>
        <w:ind w:right="118"/>
        <w:rPr>
          <w:sz w:val="20"/>
          <w:szCs w:val="20"/>
        </w:rPr>
      </w:pPr>
      <w:r>
        <w:rPr>
          <w:spacing w:val="-2"/>
          <w:w w:val="95"/>
        </w:rPr>
        <w:t>образовательных</w:t>
      </w:r>
      <w:r>
        <w:rPr>
          <w:spacing w:val="-2"/>
          <w:w w:val="95"/>
        </w:rPr>
        <w:tab/>
      </w:r>
      <w:r>
        <w:rPr>
          <w:spacing w:val="-1"/>
          <w:w w:val="95"/>
        </w:rPr>
        <w:t>программ</w:t>
      </w:r>
      <w:r>
        <w:rPr>
          <w:spacing w:val="-1"/>
          <w:w w:val="95"/>
        </w:rPr>
        <w:tab/>
        <w:t>непосредственно</w:t>
      </w:r>
      <w:r>
        <w:rPr>
          <w:spacing w:val="-1"/>
          <w:w w:val="95"/>
        </w:rPr>
        <w:tab/>
        <w:t>по</w:t>
      </w:r>
      <w:r>
        <w:rPr>
          <w:spacing w:val="-1"/>
          <w:w w:val="95"/>
        </w:rPr>
        <w:tab/>
      </w:r>
      <w:r>
        <w:rPr>
          <w:w w:val="95"/>
        </w:rPr>
        <w:t>месту</w:t>
      </w:r>
      <w:r>
        <w:rPr>
          <w:w w:val="95"/>
        </w:rPr>
        <w:tab/>
      </w:r>
      <w:r>
        <w:rPr>
          <w:spacing w:val="-2"/>
          <w:w w:val="95"/>
        </w:rPr>
        <w:t>жительства</w:t>
      </w:r>
      <w:r>
        <w:rPr>
          <w:spacing w:val="-2"/>
          <w:w w:val="95"/>
        </w:rPr>
        <w:tab/>
      </w:r>
      <w:r>
        <w:rPr>
          <w:spacing w:val="-2"/>
        </w:rPr>
        <w:t>(или</w:t>
      </w:r>
      <w:r>
        <w:rPr>
          <w:spacing w:val="96"/>
        </w:rPr>
        <w:t xml:space="preserve"> </w:t>
      </w:r>
      <w:r>
        <w:rPr>
          <w:spacing w:val="-2"/>
        </w:rPr>
        <w:t>временного</w:t>
      </w:r>
      <w:r>
        <w:rPr>
          <w:spacing w:val="-5"/>
        </w:rPr>
        <w:t xml:space="preserve"> </w:t>
      </w:r>
      <w:r>
        <w:rPr>
          <w:spacing w:val="-1"/>
        </w:rPr>
        <w:t>пребывания)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3"/>
        </w:rPr>
        <w:t>удобное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него</w:t>
      </w:r>
      <w:r>
        <w:rPr>
          <w:spacing w:val="-5"/>
        </w:rPr>
        <w:t xml:space="preserve"> </w:t>
      </w:r>
      <w:r>
        <w:rPr>
          <w:spacing w:val="-1"/>
        </w:rP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4"/>
        </w:rPr>
        <w:t>у</w:t>
      </w:r>
      <w:r>
        <w:rPr>
          <w:spacing w:val="-5"/>
        </w:rPr>
        <w:t>добном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него</w:t>
      </w:r>
      <w:r>
        <w:rPr>
          <w:spacing w:val="-5"/>
        </w:rPr>
        <w:t xml:space="preserve"> </w:t>
      </w:r>
      <w:r>
        <w:rPr>
          <w:spacing w:val="-1"/>
        </w:rPr>
        <w:t>темпе;</w:t>
      </w:r>
    </w:p>
    <w:p w:rsidR="00872361" w:rsidRDefault="00872361">
      <w:pPr>
        <w:pStyle w:val="a3"/>
        <w:numPr>
          <w:ilvl w:val="0"/>
          <w:numId w:val="9"/>
        </w:numPr>
        <w:tabs>
          <w:tab w:val="left" w:pos="1520"/>
          <w:tab w:val="left" w:pos="2787"/>
          <w:tab w:val="left" w:pos="3963"/>
          <w:tab w:val="left" w:pos="4577"/>
          <w:tab w:val="left" w:pos="6125"/>
          <w:tab w:val="left" w:pos="6463"/>
        </w:tabs>
        <w:kinsoku w:val="0"/>
        <w:overflowPunct w:val="0"/>
        <w:spacing w:before="169" w:line="248" w:lineRule="auto"/>
        <w:ind w:right="120" w:firstLine="708"/>
      </w:pPr>
      <w:r>
        <w:rPr>
          <w:spacing w:val="-1"/>
          <w:w w:val="95"/>
        </w:rPr>
        <w:t>создания</w:t>
      </w:r>
      <w:r>
        <w:rPr>
          <w:spacing w:val="-1"/>
          <w:w w:val="95"/>
        </w:rPr>
        <w:tab/>
        <w:t>условий</w:t>
      </w:r>
      <w:r>
        <w:rPr>
          <w:spacing w:val="-1"/>
          <w:w w:val="95"/>
        </w:rPr>
        <w:tab/>
      </w:r>
      <w:r>
        <w:rPr>
          <w:w w:val="95"/>
        </w:rPr>
        <w:t>для</w:t>
      </w:r>
      <w:r>
        <w:rPr>
          <w:w w:val="95"/>
        </w:rPr>
        <w:tab/>
      </w:r>
      <w:r>
        <w:rPr>
          <w:spacing w:val="-3"/>
          <w:w w:val="95"/>
        </w:rPr>
        <w:t>подготовки</w:t>
      </w:r>
      <w:r>
        <w:rPr>
          <w:spacing w:val="-3"/>
          <w:w w:val="95"/>
        </w:rPr>
        <w:tab/>
      </w:r>
      <w:r>
        <w:rPr>
          <w:w w:val="95"/>
        </w:rPr>
        <w:t>к</w:t>
      </w:r>
      <w:r>
        <w:rPr>
          <w:w w:val="95"/>
        </w:rPr>
        <w:tab/>
      </w:r>
      <w:r>
        <w:rPr>
          <w:spacing w:val="-2"/>
        </w:rPr>
        <w:t>государственной</w:t>
      </w:r>
      <w:r>
        <w:t xml:space="preserve"> </w:t>
      </w:r>
      <w:r>
        <w:rPr>
          <w:spacing w:val="51"/>
        </w:rPr>
        <w:t xml:space="preserve"> </w:t>
      </w:r>
      <w:r>
        <w:rPr>
          <w:spacing w:val="-2"/>
        </w:rPr>
        <w:t>итоговой</w:t>
      </w:r>
      <w:r>
        <w:rPr>
          <w:spacing w:val="49"/>
        </w:rPr>
        <w:t xml:space="preserve"> </w:t>
      </w:r>
      <w:r>
        <w:rPr>
          <w:spacing w:val="-1"/>
        </w:rPr>
        <w:t>аттестации;</w:t>
      </w:r>
    </w:p>
    <w:p w:rsidR="00872361" w:rsidRDefault="00872361">
      <w:pPr>
        <w:pStyle w:val="a3"/>
        <w:numPr>
          <w:ilvl w:val="0"/>
          <w:numId w:val="9"/>
        </w:numPr>
        <w:tabs>
          <w:tab w:val="left" w:pos="1520"/>
        </w:tabs>
        <w:kinsoku w:val="0"/>
        <w:overflowPunct w:val="0"/>
        <w:spacing w:line="311" w:lineRule="exact"/>
        <w:ind w:left="1520"/>
        <w:rPr>
          <w:spacing w:val="-2"/>
        </w:rPr>
      </w:pPr>
      <w:r>
        <w:t>осуществления</w:t>
      </w:r>
      <w:r>
        <w:rPr>
          <w:spacing w:val="-11"/>
        </w:rPr>
        <w:t xml:space="preserve"> </w:t>
      </w:r>
      <w:r>
        <w:rPr>
          <w:spacing w:val="-2"/>
        </w:rPr>
        <w:t>внеурочной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rPr>
          <w:spacing w:val="-2"/>
        </w:rPr>
        <w:t>обучаемых.</w:t>
      </w:r>
    </w:p>
    <w:p w:rsidR="00872361" w:rsidRDefault="00872361">
      <w:pPr>
        <w:pStyle w:val="a3"/>
        <w:numPr>
          <w:ilvl w:val="1"/>
          <w:numId w:val="10"/>
        </w:numPr>
        <w:tabs>
          <w:tab w:val="left" w:pos="1702"/>
          <w:tab w:val="left" w:pos="3283"/>
          <w:tab w:val="left" w:pos="4857"/>
          <w:tab w:val="left" w:pos="5451"/>
          <w:tab w:val="left" w:pos="7853"/>
        </w:tabs>
        <w:kinsoku w:val="0"/>
        <w:overflowPunct w:val="0"/>
        <w:spacing w:before="12"/>
        <w:ind w:right="120" w:firstLine="708"/>
      </w:pPr>
      <w:r>
        <w:rPr>
          <w:spacing w:val="-2"/>
          <w:w w:val="95"/>
        </w:rPr>
        <w:t>Задачами</w:t>
      </w:r>
      <w:r>
        <w:rPr>
          <w:spacing w:val="-2"/>
          <w:w w:val="95"/>
        </w:rPr>
        <w:tab/>
        <w:t>обучения</w:t>
      </w:r>
      <w:r>
        <w:rPr>
          <w:spacing w:val="-2"/>
          <w:w w:val="95"/>
        </w:rPr>
        <w:tab/>
      </w:r>
      <w:r>
        <w:rPr>
          <w:w w:val="95"/>
        </w:rPr>
        <w:t>с</w:t>
      </w:r>
      <w:r>
        <w:rPr>
          <w:w w:val="95"/>
        </w:rPr>
        <w:tab/>
      </w:r>
      <w:r>
        <w:rPr>
          <w:spacing w:val="-1"/>
          <w:w w:val="95"/>
        </w:rPr>
        <w:t>использованием</w:t>
      </w:r>
      <w:r>
        <w:rPr>
          <w:spacing w:val="-1"/>
          <w:w w:val="95"/>
        </w:rPr>
        <w:tab/>
      </w:r>
      <w:r>
        <w:t>дистанционных</w:t>
      </w:r>
      <w:r>
        <w:rPr>
          <w:spacing w:val="27"/>
        </w:rPr>
        <w:t xml:space="preserve"> </w:t>
      </w:r>
      <w:r>
        <w:rPr>
          <w:spacing w:val="-2"/>
        </w:rPr>
        <w:t>образовательных</w:t>
      </w:r>
      <w:r>
        <w:rPr>
          <w:spacing w:val="-11"/>
        </w:rPr>
        <w:t xml:space="preserve"> </w:t>
      </w:r>
      <w:r>
        <w:rPr>
          <w:spacing w:val="-1"/>
        </w:rPr>
        <w:t>технологий</w:t>
      </w:r>
      <w:r>
        <w:rPr>
          <w:spacing w:val="-10"/>
        </w:rPr>
        <w:t xml:space="preserve"> </w:t>
      </w:r>
      <w:r>
        <w:rPr>
          <w:spacing w:val="-1"/>
        </w:rPr>
        <w:t>являются:</w:t>
      </w:r>
    </w:p>
    <w:p w:rsidR="00872361" w:rsidRDefault="00872361">
      <w:pPr>
        <w:pStyle w:val="a3"/>
        <w:numPr>
          <w:ilvl w:val="0"/>
          <w:numId w:val="9"/>
        </w:numPr>
        <w:tabs>
          <w:tab w:val="left" w:pos="1520"/>
          <w:tab w:val="left" w:pos="3109"/>
          <w:tab w:val="left" w:pos="4515"/>
          <w:tab w:val="left" w:pos="5629"/>
          <w:tab w:val="left" w:pos="7349"/>
          <w:tab w:val="left" w:pos="7741"/>
        </w:tabs>
        <w:kinsoku w:val="0"/>
        <w:overflowPunct w:val="0"/>
        <w:spacing w:line="322" w:lineRule="exact"/>
        <w:ind w:left="1520"/>
        <w:rPr>
          <w:spacing w:val="-1"/>
        </w:rPr>
      </w:pPr>
      <w:r>
        <w:rPr>
          <w:w w:val="95"/>
        </w:rPr>
        <w:t>реализация</w:t>
      </w:r>
      <w:r>
        <w:rPr>
          <w:w w:val="95"/>
        </w:rPr>
        <w:tab/>
      </w:r>
      <w:r>
        <w:rPr>
          <w:spacing w:val="-1"/>
          <w:w w:val="95"/>
        </w:rPr>
        <w:t>программ</w:t>
      </w:r>
      <w:r>
        <w:rPr>
          <w:spacing w:val="-1"/>
          <w:w w:val="95"/>
        </w:rPr>
        <w:tab/>
      </w:r>
      <w:r>
        <w:rPr>
          <w:spacing w:val="-2"/>
          <w:w w:val="95"/>
        </w:rPr>
        <w:t>общего</w:t>
      </w:r>
      <w:r>
        <w:rPr>
          <w:spacing w:val="-2"/>
          <w:w w:val="95"/>
        </w:rPr>
        <w:tab/>
      </w:r>
      <w:r>
        <w:rPr>
          <w:spacing w:val="-1"/>
          <w:w w:val="95"/>
        </w:rPr>
        <w:t>образования</w:t>
      </w:r>
      <w:r>
        <w:rPr>
          <w:spacing w:val="-1"/>
          <w:w w:val="95"/>
        </w:rPr>
        <w:tab/>
      </w:r>
      <w:r>
        <w:t>и</w:t>
      </w:r>
      <w:r>
        <w:tab/>
      </w:r>
      <w:r>
        <w:rPr>
          <w:spacing w:val="-1"/>
        </w:rPr>
        <w:t>дополнительных</w:t>
      </w:r>
    </w:p>
    <w:p w:rsidR="00872361" w:rsidRDefault="00872361">
      <w:pPr>
        <w:pStyle w:val="a3"/>
        <w:kinsoku w:val="0"/>
        <w:overflowPunct w:val="0"/>
        <w:spacing w:before="12"/>
        <w:ind w:right="118"/>
      </w:pPr>
      <w:r>
        <w:rPr>
          <w:spacing w:val="-2"/>
        </w:rPr>
        <w:t>образовательных</w:t>
      </w:r>
      <w:r>
        <w:rPr>
          <w:spacing w:val="24"/>
        </w:rPr>
        <w:t xml:space="preserve"> </w:t>
      </w:r>
      <w:r>
        <w:rPr>
          <w:spacing w:val="-1"/>
        </w:rPr>
        <w:t>программ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2"/>
        </w:rPr>
        <w:t>учётом</w:t>
      </w:r>
      <w:r>
        <w:rPr>
          <w:spacing w:val="26"/>
        </w:rPr>
        <w:t xml:space="preserve"> </w:t>
      </w:r>
      <w:r>
        <w:rPr>
          <w:spacing w:val="-1"/>
        </w:rPr>
        <w:t>индивидуальных</w:t>
      </w:r>
      <w:r>
        <w:rPr>
          <w:spacing w:val="26"/>
        </w:rPr>
        <w:t xml:space="preserve"> </w:t>
      </w:r>
      <w:r>
        <w:rPr>
          <w:spacing w:val="-1"/>
        </w:rPr>
        <w:t>возможностей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1"/>
        </w:rPr>
        <w:t>особых</w:t>
      </w:r>
      <w:r>
        <w:rPr>
          <w:spacing w:val="67"/>
        </w:rPr>
        <w:t xml:space="preserve"> </w:t>
      </w:r>
      <w:r>
        <w:rPr>
          <w:spacing w:val="-2"/>
        </w:rPr>
        <w:t>образовательных</w:t>
      </w:r>
      <w:r>
        <w:rPr>
          <w:spacing w:val="-19"/>
        </w:rPr>
        <w:t xml:space="preserve"> </w:t>
      </w:r>
      <w:r>
        <w:t>потребностей</w:t>
      </w:r>
      <w:r>
        <w:rPr>
          <w:spacing w:val="-18"/>
        </w:rPr>
        <w:t xml:space="preserve"> </w:t>
      </w:r>
      <w:r>
        <w:rPr>
          <w:spacing w:val="-2"/>
        </w:rPr>
        <w:t>обучаемых;</w:t>
      </w:r>
    </w:p>
    <w:p w:rsidR="00872361" w:rsidRDefault="00872361">
      <w:pPr>
        <w:pStyle w:val="a3"/>
        <w:numPr>
          <w:ilvl w:val="0"/>
          <w:numId w:val="9"/>
        </w:numPr>
        <w:tabs>
          <w:tab w:val="left" w:pos="1520"/>
        </w:tabs>
        <w:kinsoku w:val="0"/>
        <w:overflowPunct w:val="0"/>
        <w:spacing w:line="322" w:lineRule="exact"/>
        <w:ind w:left="1520"/>
        <w:rPr>
          <w:spacing w:val="-1"/>
        </w:rPr>
      </w:pPr>
      <w:r>
        <w:t>реализация</w:t>
      </w:r>
      <w:r>
        <w:rPr>
          <w:spacing w:val="-5"/>
        </w:rPr>
        <w:t xml:space="preserve"> </w:t>
      </w:r>
      <w:r>
        <w:rPr>
          <w:spacing w:val="-2"/>
        </w:rPr>
        <w:t>предпрофильного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профильного</w:t>
      </w:r>
      <w:r>
        <w:rPr>
          <w:spacing w:val="-5"/>
        </w:rPr>
        <w:t xml:space="preserve"> </w:t>
      </w:r>
      <w:r>
        <w:rPr>
          <w:spacing w:val="-1"/>
        </w:rPr>
        <w:t>образования.</w:t>
      </w:r>
    </w:p>
    <w:p w:rsidR="00872361" w:rsidRDefault="00872361">
      <w:pPr>
        <w:pStyle w:val="a3"/>
        <w:kinsoku w:val="0"/>
        <w:overflowPunct w:val="0"/>
        <w:spacing w:before="1"/>
        <w:ind w:left="0"/>
        <w:rPr>
          <w:sz w:val="29"/>
          <w:szCs w:val="29"/>
        </w:rPr>
      </w:pPr>
    </w:p>
    <w:p w:rsidR="00872361" w:rsidRPr="00E13739" w:rsidRDefault="00872361" w:rsidP="00E13739">
      <w:pPr>
        <w:pStyle w:val="a3"/>
        <w:numPr>
          <w:ilvl w:val="0"/>
          <w:numId w:val="11"/>
        </w:numPr>
        <w:tabs>
          <w:tab w:val="left" w:pos="1264"/>
        </w:tabs>
        <w:kinsoku w:val="0"/>
        <w:overflowPunct w:val="0"/>
        <w:ind w:left="1752" w:right="199" w:hanging="1208"/>
        <w:jc w:val="center"/>
        <w:rPr>
          <w:b/>
        </w:rPr>
      </w:pPr>
      <w:r w:rsidRPr="00E13739">
        <w:rPr>
          <w:b/>
        </w:rPr>
        <w:t>Участники</w:t>
      </w:r>
      <w:r w:rsidRPr="00E13739">
        <w:rPr>
          <w:b/>
          <w:spacing w:val="-7"/>
        </w:rPr>
        <w:t xml:space="preserve"> </w:t>
      </w:r>
      <w:r w:rsidRPr="00E13739">
        <w:rPr>
          <w:b/>
          <w:spacing w:val="-1"/>
        </w:rPr>
        <w:t>мероприятий</w:t>
      </w:r>
      <w:r w:rsidRPr="00E13739">
        <w:rPr>
          <w:b/>
          <w:spacing w:val="-5"/>
        </w:rPr>
        <w:t xml:space="preserve"> </w:t>
      </w:r>
      <w:r w:rsidRPr="00E13739">
        <w:rPr>
          <w:b/>
          <w:spacing w:val="-1"/>
        </w:rPr>
        <w:t>по</w:t>
      </w:r>
      <w:r w:rsidRPr="00E13739">
        <w:rPr>
          <w:b/>
          <w:spacing w:val="-5"/>
        </w:rPr>
        <w:t xml:space="preserve"> </w:t>
      </w:r>
      <w:r w:rsidRPr="00E13739">
        <w:rPr>
          <w:b/>
          <w:spacing w:val="-1"/>
        </w:rPr>
        <w:t>организации</w:t>
      </w:r>
      <w:r w:rsidRPr="00E13739">
        <w:rPr>
          <w:b/>
          <w:spacing w:val="-6"/>
        </w:rPr>
        <w:t xml:space="preserve"> </w:t>
      </w:r>
      <w:r w:rsidRPr="00E13739">
        <w:rPr>
          <w:b/>
          <w:spacing w:val="-2"/>
        </w:rPr>
        <w:t>обучения</w:t>
      </w:r>
      <w:r w:rsidRPr="00E13739">
        <w:rPr>
          <w:b/>
          <w:spacing w:val="-7"/>
        </w:rPr>
        <w:t xml:space="preserve"> </w:t>
      </w:r>
      <w:r w:rsidRPr="00E13739">
        <w:rPr>
          <w:b/>
          <w:spacing w:val="-1"/>
        </w:rPr>
        <w:t>детей-инвалидов</w:t>
      </w:r>
      <w:r w:rsidRPr="00E13739">
        <w:rPr>
          <w:b/>
          <w:spacing w:val="61"/>
        </w:rPr>
        <w:t xml:space="preserve"> </w:t>
      </w:r>
      <w:r w:rsidRPr="00E13739">
        <w:rPr>
          <w:b/>
        </w:rPr>
        <w:t>с</w:t>
      </w:r>
      <w:r w:rsidRPr="00E13739">
        <w:rPr>
          <w:b/>
          <w:spacing w:val="67"/>
          <w:w w:val="99"/>
        </w:rPr>
        <w:t xml:space="preserve"> </w:t>
      </w:r>
      <w:r w:rsidRPr="00E13739">
        <w:rPr>
          <w:b/>
          <w:spacing w:val="-1"/>
        </w:rPr>
        <w:t>использованием</w:t>
      </w:r>
      <w:r w:rsidRPr="00E13739">
        <w:rPr>
          <w:b/>
          <w:spacing w:val="-11"/>
        </w:rPr>
        <w:t xml:space="preserve"> </w:t>
      </w:r>
      <w:r w:rsidRPr="00E13739">
        <w:rPr>
          <w:b/>
        </w:rPr>
        <w:t>дистанционных</w:t>
      </w:r>
      <w:r w:rsidRPr="00E13739">
        <w:rPr>
          <w:b/>
          <w:spacing w:val="-8"/>
        </w:rPr>
        <w:t xml:space="preserve"> </w:t>
      </w:r>
      <w:r w:rsidRPr="00E13739">
        <w:rPr>
          <w:b/>
          <w:spacing w:val="-2"/>
        </w:rPr>
        <w:t>образовательных</w:t>
      </w:r>
      <w:r w:rsidRPr="00E13739">
        <w:rPr>
          <w:b/>
          <w:spacing w:val="-10"/>
        </w:rPr>
        <w:t xml:space="preserve"> </w:t>
      </w:r>
      <w:r w:rsidRPr="00E13739">
        <w:rPr>
          <w:b/>
          <w:spacing w:val="-1"/>
        </w:rPr>
        <w:t>технологий</w:t>
      </w:r>
    </w:p>
    <w:p w:rsidR="00872361" w:rsidRDefault="00872361">
      <w:pPr>
        <w:pStyle w:val="a3"/>
        <w:numPr>
          <w:ilvl w:val="1"/>
          <w:numId w:val="8"/>
        </w:numPr>
        <w:tabs>
          <w:tab w:val="left" w:pos="2218"/>
          <w:tab w:val="left" w:pos="5457"/>
        </w:tabs>
        <w:kinsoku w:val="0"/>
        <w:overflowPunct w:val="0"/>
        <w:ind w:right="114" w:firstLine="1416"/>
        <w:jc w:val="both"/>
        <w:rPr>
          <w:spacing w:val="-3"/>
        </w:rPr>
      </w:pPr>
      <w:r>
        <w:rPr>
          <w:spacing w:val="-34"/>
        </w:rPr>
        <w:t>У</w:t>
      </w:r>
      <w:r>
        <w:t>словия</w:t>
      </w:r>
      <w:r>
        <w:rPr>
          <w:spacing w:val="6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rPr>
          <w:spacing w:val="-2"/>
        </w:rPr>
        <w:t>о</w:t>
      </w:r>
      <w:r>
        <w:t>р</w:t>
      </w:r>
      <w:r>
        <w:rPr>
          <w:spacing w:val="1"/>
        </w:rPr>
        <w:t>г</w:t>
      </w:r>
      <w:r>
        <w:t>ан</w:t>
      </w:r>
      <w:r>
        <w:rPr>
          <w:spacing w:val="-3"/>
        </w:rPr>
        <w:t>и</w:t>
      </w:r>
      <w:r>
        <w:rPr>
          <w:spacing w:val="1"/>
        </w:rPr>
        <w:t>з</w:t>
      </w:r>
      <w:r>
        <w:t>ации</w:t>
      </w:r>
      <w:r>
        <w:rPr>
          <w:spacing w:val="63"/>
        </w:rPr>
        <w:t xml:space="preserve"> </w:t>
      </w:r>
      <w:r>
        <w:rPr>
          <w:spacing w:val="-2"/>
        </w:rPr>
        <w:t>о</w:t>
      </w:r>
      <w:r>
        <w:rPr>
          <w:spacing w:val="-12"/>
        </w:rPr>
        <w:t>б</w:t>
      </w:r>
      <w:r>
        <w:t>у</w:t>
      </w:r>
      <w:r>
        <w:rPr>
          <w:spacing w:val="1"/>
        </w:rPr>
        <w:t>ч</w:t>
      </w:r>
      <w:r>
        <w:t>ения</w:t>
      </w:r>
      <w:r>
        <w:rPr>
          <w:spacing w:val="61"/>
        </w:rPr>
        <w:t xml:space="preserve"> </w:t>
      </w:r>
      <w:r>
        <w:t>дете</w:t>
      </w:r>
      <w:r>
        <w:rPr>
          <w:spacing w:val="-2"/>
        </w:rPr>
        <w:t>й</w:t>
      </w:r>
      <w:r>
        <w:t>-</w:t>
      </w:r>
      <w:r>
        <w:rPr>
          <w:spacing w:val="-1"/>
        </w:rPr>
        <w:t>ин</w:t>
      </w:r>
      <w:r>
        <w:rPr>
          <w:spacing w:val="-4"/>
        </w:rPr>
        <w:t>в</w:t>
      </w:r>
      <w:r>
        <w:rPr>
          <w:spacing w:val="1"/>
        </w:rPr>
        <w:t>а</w:t>
      </w:r>
      <w:r>
        <w:t>лид</w:t>
      </w:r>
      <w:r>
        <w:rPr>
          <w:spacing w:val="1"/>
        </w:rPr>
        <w:t>о</w:t>
      </w:r>
      <w:r>
        <w:t>в</w:t>
      </w:r>
      <w:r>
        <w:rPr>
          <w:spacing w:val="62"/>
        </w:rPr>
        <w:t xml:space="preserve"> </w:t>
      </w:r>
      <w:r>
        <w:t>с</w:t>
      </w:r>
      <w:r>
        <w:rPr>
          <w:w w:val="99"/>
        </w:rPr>
        <w:t xml:space="preserve"> </w:t>
      </w:r>
      <w:r>
        <w:rPr>
          <w:spacing w:val="-1"/>
        </w:rPr>
        <w:t>использованием</w:t>
      </w:r>
      <w:r>
        <w:rPr>
          <w:spacing w:val="-5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rPr>
          <w:spacing w:val="-2"/>
        </w:rPr>
        <w:t>образовательных</w:t>
      </w:r>
      <w:r>
        <w:rPr>
          <w:spacing w:val="-5"/>
        </w:rPr>
        <w:t xml:space="preserve"> </w:t>
      </w:r>
      <w:r>
        <w:rPr>
          <w:spacing w:val="-1"/>
        </w:rPr>
        <w:t>технологий</w:t>
      </w:r>
      <w:r>
        <w:rPr>
          <w:spacing w:val="-4"/>
        </w:rPr>
        <w:t xml:space="preserve"> </w:t>
      </w:r>
      <w:r>
        <w:rPr>
          <w:spacing w:val="-1"/>
        </w:rPr>
        <w:t>обеспечиваются</w:t>
      </w:r>
      <w:r>
        <w:rPr>
          <w:spacing w:val="-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4"/>
        </w:rPr>
        <w:t>р</w:t>
      </w:r>
      <w:r>
        <w:rPr>
          <w:spacing w:val="-5"/>
        </w:rPr>
        <w:t>е</w:t>
      </w:r>
      <w:r>
        <w:rPr>
          <w:spacing w:val="-4"/>
        </w:rPr>
        <w:t>зульт</w:t>
      </w:r>
      <w:r>
        <w:rPr>
          <w:spacing w:val="-5"/>
        </w:rPr>
        <w:t>а</w:t>
      </w:r>
      <w:r>
        <w:rPr>
          <w:spacing w:val="-4"/>
        </w:rPr>
        <w:t>т</w:t>
      </w:r>
      <w:r>
        <w:rPr>
          <w:spacing w:val="-5"/>
        </w:rPr>
        <w:t>е</w:t>
      </w:r>
      <w:r>
        <w:rPr>
          <w:spacing w:val="17"/>
        </w:rPr>
        <w:t xml:space="preserve"> </w:t>
      </w:r>
      <w:r>
        <w:rPr>
          <w:spacing w:val="-2"/>
        </w:rPr>
        <w:t>взаимодействия</w:t>
      </w:r>
      <w:r>
        <w:rPr>
          <w:spacing w:val="16"/>
        </w:rPr>
        <w:t xml:space="preserve"> </w:t>
      </w:r>
      <w:r>
        <w:rPr>
          <w:spacing w:val="-1"/>
        </w:rPr>
        <w:t>министерства</w:t>
      </w:r>
      <w:r>
        <w:rPr>
          <w:spacing w:val="15"/>
        </w:rPr>
        <w:t xml:space="preserve"> </w:t>
      </w:r>
      <w:r>
        <w:rPr>
          <w:spacing w:val="-1"/>
        </w:rPr>
        <w:t>образования</w:t>
      </w:r>
      <w:r>
        <w:rPr>
          <w:spacing w:val="15"/>
        </w:rPr>
        <w:t xml:space="preserve"> </w:t>
      </w:r>
      <w:r>
        <w:rPr>
          <w:spacing w:val="-2"/>
        </w:rPr>
        <w:t>Ставропольского</w:t>
      </w:r>
      <w:r>
        <w:rPr>
          <w:spacing w:val="14"/>
        </w:rPr>
        <w:t xml:space="preserve"> </w:t>
      </w:r>
      <w:r>
        <w:rPr>
          <w:spacing w:val="-1"/>
        </w:rPr>
        <w:t>края</w:t>
      </w:r>
      <w:r>
        <w:rPr>
          <w:spacing w:val="71"/>
          <w:w w:val="99"/>
        </w:rPr>
        <w:t xml:space="preserve"> </w:t>
      </w:r>
      <w:r>
        <w:t>(далее</w:t>
      </w:r>
      <w:r>
        <w:rPr>
          <w:spacing w:val="50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rPr>
          <w:spacing w:val="-1"/>
        </w:rPr>
        <w:t>Министерство),</w:t>
      </w:r>
      <w:r>
        <w:rPr>
          <w:spacing w:val="51"/>
        </w:rPr>
        <w:t xml:space="preserve"> </w:t>
      </w:r>
      <w:r>
        <w:t>Центра</w:t>
      </w:r>
      <w:r>
        <w:rPr>
          <w:spacing w:val="48"/>
        </w:rPr>
        <w:t xml:space="preserve"> </w:t>
      </w:r>
      <w:r>
        <w:rPr>
          <w:spacing w:val="-1"/>
        </w:rPr>
        <w:t>дистанционного</w:t>
      </w:r>
      <w:r>
        <w:rPr>
          <w:spacing w:val="50"/>
        </w:rPr>
        <w:t xml:space="preserve"> </w:t>
      </w:r>
      <w:r>
        <w:rPr>
          <w:spacing w:val="-1"/>
        </w:rPr>
        <w:t>образования</w:t>
      </w:r>
      <w:r>
        <w:rPr>
          <w:spacing w:val="4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информационных</w:t>
      </w:r>
      <w:r>
        <w:rPr>
          <w:spacing w:val="13"/>
        </w:rPr>
        <w:t xml:space="preserve"> </w:t>
      </w:r>
      <w:r>
        <w:rPr>
          <w:spacing w:val="-1"/>
        </w:rPr>
        <w:t>технологий</w:t>
      </w:r>
      <w:r>
        <w:rPr>
          <w:spacing w:val="11"/>
        </w:rPr>
        <w:t xml:space="preserve"> </w:t>
      </w:r>
      <w:r>
        <w:rPr>
          <w:spacing w:val="-4"/>
        </w:rPr>
        <w:t>ГБУ</w:t>
      </w:r>
      <w:r>
        <w:rPr>
          <w:spacing w:val="11"/>
        </w:rPr>
        <w:t xml:space="preserve"> </w:t>
      </w:r>
      <w:r>
        <w:t>ДПО</w:t>
      </w:r>
      <w:r>
        <w:rPr>
          <w:spacing w:val="9"/>
        </w:rPr>
        <w:t xml:space="preserve"> </w:t>
      </w:r>
      <w:r>
        <w:rPr>
          <w:spacing w:val="-1"/>
        </w:rPr>
        <w:t>«Ставропольский</w:t>
      </w:r>
      <w:r>
        <w:rPr>
          <w:spacing w:val="11"/>
        </w:rPr>
        <w:t xml:space="preserve"> </w:t>
      </w:r>
      <w:r>
        <w:rPr>
          <w:spacing w:val="-1"/>
        </w:rPr>
        <w:t>краевой</w:t>
      </w:r>
      <w:r>
        <w:rPr>
          <w:spacing w:val="11"/>
        </w:rPr>
        <w:t xml:space="preserve"> </w:t>
      </w:r>
      <w:r>
        <w:rPr>
          <w:spacing w:val="-1"/>
        </w:rPr>
        <w:t>институт</w:t>
      </w:r>
      <w:r>
        <w:rPr>
          <w:spacing w:val="37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rPr>
          <w:spacing w:val="-1"/>
        </w:rPr>
        <w:t>образования,</w:t>
      </w:r>
      <w:r>
        <w:rPr>
          <w:spacing w:val="15"/>
        </w:rPr>
        <w:t xml:space="preserve"> </w:t>
      </w:r>
      <w:r>
        <w:rPr>
          <w:spacing w:val="-1"/>
        </w:rPr>
        <w:t>повышения</w:t>
      </w:r>
      <w:r>
        <w:rPr>
          <w:spacing w:val="17"/>
        </w:rPr>
        <w:t xml:space="preserve"> </w:t>
      </w:r>
      <w:r>
        <w:rPr>
          <w:spacing w:val="-1"/>
        </w:rPr>
        <w:t>квалификации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переподготовки</w:t>
      </w:r>
      <w:r>
        <w:rPr>
          <w:spacing w:val="12"/>
        </w:rPr>
        <w:t xml:space="preserve"> </w:t>
      </w:r>
      <w:r>
        <w:rPr>
          <w:spacing w:val="-2"/>
        </w:rPr>
        <w:t>работников</w:t>
      </w:r>
      <w:r>
        <w:rPr>
          <w:spacing w:val="35"/>
        </w:rPr>
        <w:t xml:space="preserve"> </w:t>
      </w:r>
      <w:r>
        <w:rPr>
          <w:spacing w:val="-1"/>
        </w:rPr>
        <w:t>образования»</w:t>
      </w:r>
      <w:r>
        <w:rPr>
          <w:spacing w:val="27"/>
        </w:rPr>
        <w:t xml:space="preserve"> </w:t>
      </w:r>
      <w:r>
        <w:rPr>
          <w:spacing w:val="-2"/>
        </w:rPr>
        <w:t>как</w:t>
      </w:r>
      <w:r>
        <w:rPr>
          <w:spacing w:val="27"/>
        </w:rPr>
        <w:t xml:space="preserve"> </w:t>
      </w:r>
      <w:r>
        <w:rPr>
          <w:spacing w:val="-1"/>
        </w:rPr>
        <w:t>регионального</w:t>
      </w:r>
      <w:r>
        <w:rPr>
          <w:spacing w:val="28"/>
        </w:rPr>
        <w:t xml:space="preserve"> </w:t>
      </w:r>
      <w:r>
        <w:rPr>
          <w:spacing w:val="-3"/>
        </w:rPr>
        <w:t>координатора,</w:t>
      </w:r>
      <w:r>
        <w:rPr>
          <w:spacing w:val="27"/>
        </w:rPr>
        <w:t xml:space="preserve"> </w:t>
      </w:r>
      <w:r w:rsidR="00DF388C">
        <w:t>отдела образования</w:t>
      </w:r>
      <w:r>
        <w:rPr>
          <w:spacing w:val="21"/>
        </w:rPr>
        <w:t xml:space="preserve"> </w:t>
      </w:r>
      <w:r w:rsidR="00DF388C">
        <w:rPr>
          <w:spacing w:val="-1"/>
        </w:rPr>
        <w:t xml:space="preserve">администрации </w:t>
      </w:r>
      <w:r w:rsidR="00DF388C">
        <w:t>Апанасенковского района</w:t>
      </w:r>
      <w:r w:rsidR="00DF388C">
        <w:rPr>
          <w:spacing w:val="23"/>
        </w:rPr>
        <w:t xml:space="preserve">, МБОУ </w:t>
      </w:r>
      <w:r w:rsidR="00DF388C">
        <w:rPr>
          <w:spacing w:val="23"/>
        </w:rPr>
        <w:lastRenderedPageBreak/>
        <w:t>СОШ №(далее школа).</w:t>
      </w:r>
    </w:p>
    <w:p w:rsidR="00E13739" w:rsidRDefault="00DF388C" w:rsidP="002D735C">
      <w:pPr>
        <w:pStyle w:val="a3"/>
        <w:numPr>
          <w:ilvl w:val="1"/>
          <w:numId w:val="8"/>
        </w:numPr>
        <w:tabs>
          <w:tab w:val="left" w:pos="2010"/>
        </w:tabs>
        <w:kinsoku w:val="0"/>
        <w:overflowPunct w:val="0"/>
        <w:spacing w:line="313" w:lineRule="exact"/>
        <w:ind w:left="2010" w:hanging="490"/>
      </w:pPr>
      <w:r w:rsidRPr="00E13739">
        <w:rPr>
          <w:spacing w:val="-1"/>
        </w:rPr>
        <w:t>Школ</w:t>
      </w:r>
      <w:r w:rsidR="00D639EA" w:rsidRPr="00E13739">
        <w:rPr>
          <w:spacing w:val="-1"/>
        </w:rPr>
        <w:t>а:</w:t>
      </w:r>
    </w:p>
    <w:p w:rsidR="00872361" w:rsidRPr="00E13739" w:rsidRDefault="00E13739" w:rsidP="00E13739">
      <w:pPr>
        <w:tabs>
          <w:tab w:val="left" w:pos="990"/>
        </w:tabs>
        <w:rPr>
          <w:sz w:val="28"/>
          <w:szCs w:val="28"/>
        </w:rPr>
      </w:pPr>
      <w:r>
        <w:tab/>
      </w:r>
      <w:r w:rsidR="00872361" w:rsidRPr="00E13739">
        <w:rPr>
          <w:sz w:val="28"/>
          <w:szCs w:val="28"/>
        </w:rPr>
        <w:t>-</w:t>
      </w:r>
      <w:r w:rsidR="00872361" w:rsidRPr="00E13739">
        <w:rPr>
          <w:spacing w:val="57"/>
          <w:sz w:val="28"/>
          <w:szCs w:val="28"/>
        </w:rPr>
        <w:t xml:space="preserve"> </w:t>
      </w:r>
      <w:r w:rsidR="00872361" w:rsidRPr="00E13739">
        <w:rPr>
          <w:spacing w:val="-3"/>
          <w:sz w:val="28"/>
          <w:szCs w:val="28"/>
        </w:rPr>
        <w:t>координиру</w:t>
      </w:r>
      <w:r w:rsidR="00D639EA" w:rsidRPr="00E13739">
        <w:rPr>
          <w:spacing w:val="-3"/>
          <w:sz w:val="28"/>
          <w:szCs w:val="28"/>
        </w:rPr>
        <w:t>е</w:t>
      </w:r>
      <w:r w:rsidR="00872361" w:rsidRPr="00E13739">
        <w:rPr>
          <w:spacing w:val="-3"/>
          <w:sz w:val="28"/>
          <w:szCs w:val="28"/>
        </w:rPr>
        <w:t>т</w:t>
      </w:r>
      <w:r w:rsidR="00872361" w:rsidRPr="00E13739">
        <w:rPr>
          <w:spacing w:val="62"/>
          <w:sz w:val="28"/>
          <w:szCs w:val="28"/>
        </w:rPr>
        <w:t xml:space="preserve"> </w:t>
      </w:r>
      <w:r w:rsidR="00872361" w:rsidRPr="00E13739">
        <w:rPr>
          <w:sz w:val="28"/>
          <w:szCs w:val="28"/>
        </w:rPr>
        <w:t>реализацию</w:t>
      </w:r>
      <w:r w:rsidR="00872361" w:rsidRPr="00E13739">
        <w:rPr>
          <w:spacing w:val="59"/>
          <w:sz w:val="28"/>
          <w:szCs w:val="28"/>
        </w:rPr>
        <w:t xml:space="preserve"> </w:t>
      </w:r>
      <w:r w:rsidR="00872361" w:rsidRPr="00E13739">
        <w:rPr>
          <w:spacing w:val="-2"/>
          <w:sz w:val="28"/>
          <w:szCs w:val="28"/>
        </w:rPr>
        <w:t>обучения</w:t>
      </w:r>
      <w:r w:rsidR="00872361" w:rsidRPr="00E13739">
        <w:rPr>
          <w:spacing w:val="58"/>
          <w:sz w:val="28"/>
          <w:szCs w:val="28"/>
        </w:rPr>
        <w:t xml:space="preserve"> </w:t>
      </w:r>
      <w:r w:rsidR="00872361" w:rsidRPr="00E13739">
        <w:rPr>
          <w:spacing w:val="-1"/>
          <w:sz w:val="28"/>
          <w:szCs w:val="28"/>
        </w:rPr>
        <w:t>детей-инвалидов</w:t>
      </w:r>
      <w:r w:rsidR="00872361" w:rsidRPr="00E13739">
        <w:rPr>
          <w:spacing w:val="59"/>
          <w:sz w:val="28"/>
          <w:szCs w:val="28"/>
        </w:rPr>
        <w:t xml:space="preserve"> </w:t>
      </w:r>
      <w:r w:rsidR="00872361" w:rsidRPr="00E13739">
        <w:rPr>
          <w:sz w:val="28"/>
          <w:szCs w:val="28"/>
        </w:rPr>
        <w:t>с</w:t>
      </w:r>
      <w:r w:rsidR="00872361" w:rsidRPr="00E13739">
        <w:rPr>
          <w:spacing w:val="45"/>
          <w:w w:val="99"/>
          <w:sz w:val="28"/>
          <w:szCs w:val="28"/>
        </w:rPr>
        <w:t xml:space="preserve"> </w:t>
      </w:r>
      <w:r w:rsidR="00872361" w:rsidRPr="00E13739">
        <w:rPr>
          <w:spacing w:val="-1"/>
          <w:sz w:val="28"/>
          <w:szCs w:val="28"/>
        </w:rPr>
        <w:t>использованием</w:t>
      </w:r>
      <w:r w:rsidR="00872361" w:rsidRPr="00E13739">
        <w:rPr>
          <w:sz w:val="28"/>
          <w:szCs w:val="28"/>
        </w:rPr>
        <w:t xml:space="preserve"> </w:t>
      </w:r>
      <w:r w:rsidR="00872361" w:rsidRPr="00E13739">
        <w:rPr>
          <w:spacing w:val="43"/>
          <w:sz w:val="28"/>
          <w:szCs w:val="28"/>
        </w:rPr>
        <w:t xml:space="preserve"> </w:t>
      </w:r>
      <w:r w:rsidR="00872361" w:rsidRPr="00E13739">
        <w:rPr>
          <w:sz w:val="28"/>
          <w:szCs w:val="28"/>
        </w:rPr>
        <w:t>дистанционных</w:t>
      </w:r>
      <w:r w:rsidR="00872361" w:rsidRPr="00E13739">
        <w:rPr>
          <w:spacing w:val="-3"/>
          <w:sz w:val="28"/>
          <w:szCs w:val="28"/>
        </w:rPr>
        <w:t xml:space="preserve"> </w:t>
      </w:r>
      <w:r w:rsidR="00872361" w:rsidRPr="00E13739">
        <w:rPr>
          <w:spacing w:val="-2"/>
          <w:sz w:val="28"/>
          <w:szCs w:val="28"/>
        </w:rPr>
        <w:t>образовательных</w:t>
      </w:r>
      <w:r w:rsidR="00872361" w:rsidRPr="00E13739">
        <w:rPr>
          <w:spacing w:val="-5"/>
          <w:sz w:val="28"/>
          <w:szCs w:val="28"/>
        </w:rPr>
        <w:t xml:space="preserve"> </w:t>
      </w:r>
      <w:r w:rsidR="00872361" w:rsidRPr="00E13739">
        <w:rPr>
          <w:spacing w:val="-1"/>
          <w:sz w:val="28"/>
          <w:szCs w:val="28"/>
        </w:rPr>
        <w:t>технологий</w:t>
      </w:r>
      <w:r w:rsidR="00872361" w:rsidRPr="00E13739">
        <w:rPr>
          <w:sz w:val="28"/>
          <w:szCs w:val="28"/>
        </w:rPr>
        <w:t xml:space="preserve">  </w:t>
      </w:r>
      <w:r w:rsidR="00872361" w:rsidRPr="00E13739">
        <w:rPr>
          <w:spacing w:val="23"/>
          <w:sz w:val="28"/>
          <w:szCs w:val="28"/>
        </w:rPr>
        <w:t xml:space="preserve"> </w:t>
      </w:r>
      <w:r w:rsidR="00872361" w:rsidRPr="00E13739">
        <w:rPr>
          <w:spacing w:val="-1"/>
          <w:sz w:val="28"/>
          <w:szCs w:val="28"/>
        </w:rPr>
        <w:t>на</w:t>
      </w:r>
      <w:r w:rsidR="00872361" w:rsidRPr="00E13739">
        <w:rPr>
          <w:spacing w:val="-1"/>
          <w:sz w:val="28"/>
          <w:szCs w:val="28"/>
        </w:rPr>
        <w:tab/>
        <w:t>уровне</w:t>
      </w:r>
      <w:r w:rsidR="00872361" w:rsidRPr="00E13739">
        <w:rPr>
          <w:spacing w:val="44"/>
          <w:sz w:val="28"/>
          <w:szCs w:val="28"/>
        </w:rPr>
        <w:t xml:space="preserve"> </w:t>
      </w:r>
      <w:r w:rsidR="00872361" w:rsidRPr="00E13739">
        <w:rPr>
          <w:spacing w:val="-1"/>
          <w:sz w:val="28"/>
          <w:szCs w:val="28"/>
        </w:rPr>
        <w:t>образовательной</w:t>
      </w:r>
      <w:r w:rsidR="00872361" w:rsidRPr="00E13739">
        <w:rPr>
          <w:spacing w:val="45"/>
          <w:sz w:val="28"/>
          <w:szCs w:val="28"/>
        </w:rPr>
        <w:t xml:space="preserve"> </w:t>
      </w:r>
      <w:r w:rsidR="00872361" w:rsidRPr="00E13739">
        <w:rPr>
          <w:spacing w:val="-1"/>
          <w:sz w:val="28"/>
          <w:szCs w:val="28"/>
        </w:rPr>
        <w:t>организации;</w:t>
      </w:r>
    </w:p>
    <w:p w:rsidR="00872361" w:rsidRDefault="00872361">
      <w:pPr>
        <w:pStyle w:val="a3"/>
        <w:numPr>
          <w:ilvl w:val="0"/>
          <w:numId w:val="7"/>
        </w:numPr>
        <w:tabs>
          <w:tab w:val="left" w:pos="1520"/>
        </w:tabs>
        <w:kinsoku w:val="0"/>
        <w:overflowPunct w:val="0"/>
        <w:spacing w:line="322" w:lineRule="exact"/>
        <w:ind w:left="1520"/>
        <w:jc w:val="both"/>
        <w:rPr>
          <w:spacing w:val="-1"/>
        </w:rPr>
      </w:pPr>
      <w:r>
        <w:rPr>
          <w:spacing w:val="-1"/>
        </w:rPr>
        <w:t>на</w:t>
      </w:r>
      <w:r>
        <w:t xml:space="preserve"> </w:t>
      </w:r>
      <w:r>
        <w:rPr>
          <w:spacing w:val="58"/>
        </w:rPr>
        <w:t xml:space="preserve"> </w:t>
      </w:r>
      <w:r>
        <w:t xml:space="preserve">основе </w:t>
      </w:r>
      <w:r>
        <w:rPr>
          <w:spacing w:val="59"/>
        </w:rPr>
        <w:t xml:space="preserve"> </w:t>
      </w:r>
      <w:r>
        <w:rPr>
          <w:spacing w:val="-1"/>
        </w:rPr>
        <w:t>имеющейся</w:t>
      </w:r>
      <w:r>
        <w:t xml:space="preserve"> </w:t>
      </w:r>
      <w:r>
        <w:rPr>
          <w:spacing w:val="63"/>
        </w:rPr>
        <w:t xml:space="preserve"> </w:t>
      </w:r>
      <w:r>
        <w:rPr>
          <w:spacing w:val="-2"/>
        </w:rPr>
        <w:t>нормативной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базы</w:t>
      </w:r>
      <w:r>
        <w:t xml:space="preserve"> </w:t>
      </w:r>
      <w:r>
        <w:rPr>
          <w:spacing w:val="58"/>
        </w:rPr>
        <w:t xml:space="preserve"> 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разраб</w:t>
      </w:r>
      <w:r w:rsidR="00D639EA">
        <w:rPr>
          <w:spacing w:val="-1"/>
        </w:rPr>
        <w:t>атывает</w:t>
      </w:r>
    </w:p>
    <w:p w:rsidR="00872361" w:rsidRDefault="00872361">
      <w:pPr>
        <w:pStyle w:val="a3"/>
        <w:kinsoku w:val="0"/>
        <w:overflowPunct w:val="0"/>
        <w:spacing w:before="12"/>
        <w:ind w:right="116"/>
        <w:jc w:val="both"/>
      </w:pPr>
      <w:r>
        <w:rPr>
          <w:spacing w:val="-4"/>
        </w:rPr>
        <w:t>н</w:t>
      </w:r>
      <w:r>
        <w:rPr>
          <w:spacing w:val="-5"/>
        </w:rPr>
        <w:t>еоб</w:t>
      </w:r>
      <w:r>
        <w:rPr>
          <w:spacing w:val="-4"/>
        </w:rPr>
        <w:t>хо</w:t>
      </w:r>
      <w:r>
        <w:rPr>
          <w:spacing w:val="-5"/>
        </w:rPr>
        <w:t>димые</w:t>
      </w:r>
      <w:r>
        <w:rPr>
          <w:spacing w:val="1"/>
        </w:rPr>
        <w:t xml:space="preserve"> </w:t>
      </w:r>
      <w:r>
        <w:rPr>
          <w:spacing w:val="-1"/>
        </w:rPr>
        <w:t>локальные</w:t>
      </w:r>
      <w:r>
        <w:rPr>
          <w:spacing w:val="2"/>
        </w:rPr>
        <w:t xml:space="preserve"> </w:t>
      </w:r>
      <w:r>
        <w:rPr>
          <w:spacing w:val="-2"/>
        </w:rPr>
        <w:t>нормативные</w:t>
      </w:r>
      <w:r>
        <w:t xml:space="preserve"> </w:t>
      </w:r>
      <w:r>
        <w:rPr>
          <w:spacing w:val="-1"/>
        </w:rPr>
        <w:t>акты,</w:t>
      </w:r>
      <w:r>
        <w:rPr>
          <w:spacing w:val="1"/>
        </w:rPr>
        <w:t xml:space="preserve"> </w:t>
      </w:r>
      <w:r>
        <w:rPr>
          <w:spacing w:val="-3"/>
        </w:rPr>
        <w:t>входящие</w:t>
      </w:r>
      <w:r>
        <w:rPr>
          <w:spacing w:val="1"/>
        </w:rPr>
        <w:t xml:space="preserve"> </w:t>
      </w:r>
      <w:r>
        <w:t>в  систему</w:t>
      </w:r>
      <w:r>
        <w:rPr>
          <w:spacing w:val="69"/>
        </w:rPr>
        <w:t xml:space="preserve"> </w:t>
      </w:r>
      <w:r>
        <w:rPr>
          <w:spacing w:val="-1"/>
        </w:rPr>
        <w:t>локальных</w:t>
      </w:r>
      <w:r>
        <w:rPr>
          <w:spacing w:val="49"/>
        </w:rPr>
        <w:t xml:space="preserve"> </w:t>
      </w:r>
      <w:r>
        <w:rPr>
          <w:spacing w:val="-2"/>
        </w:rPr>
        <w:t>нормативных</w:t>
      </w:r>
      <w:r>
        <w:rPr>
          <w:spacing w:val="64"/>
        </w:rPr>
        <w:t xml:space="preserve"> </w:t>
      </w:r>
      <w:r>
        <w:rPr>
          <w:spacing w:val="-2"/>
        </w:rPr>
        <w:t>актов,</w:t>
      </w:r>
      <w:r>
        <w:rPr>
          <w:spacing w:val="64"/>
        </w:rPr>
        <w:t xml:space="preserve"> </w:t>
      </w:r>
      <w:r>
        <w:rPr>
          <w:spacing w:val="-1"/>
        </w:rPr>
        <w:t>обеспечивающих</w:t>
      </w:r>
      <w:r>
        <w:rPr>
          <w:spacing w:val="60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rPr>
          <w:spacing w:val="-1"/>
        </w:rPr>
        <w:t>образовательной</w:t>
      </w:r>
      <w:r>
        <w:rPr>
          <w:spacing w:val="37"/>
        </w:rPr>
        <w:t xml:space="preserve"> </w:t>
      </w:r>
      <w:r>
        <w:rPr>
          <w:spacing w:val="-1"/>
        </w:rPr>
        <w:t>организации</w:t>
      </w:r>
      <w:r>
        <w:rPr>
          <w:spacing w:val="38"/>
        </w:rPr>
        <w:t xml:space="preserve"> </w:t>
      </w:r>
      <w:r>
        <w:rPr>
          <w:spacing w:val="-1"/>
        </w:rPr>
        <w:t>по</w:t>
      </w:r>
      <w:r>
        <w:rPr>
          <w:spacing w:val="42"/>
        </w:rPr>
        <w:t xml:space="preserve"> </w:t>
      </w:r>
      <w:r>
        <w:t>вопросам</w:t>
      </w:r>
      <w:r>
        <w:rPr>
          <w:spacing w:val="40"/>
        </w:rPr>
        <w:t xml:space="preserve"> </w:t>
      </w:r>
      <w:r>
        <w:rPr>
          <w:spacing w:val="-2"/>
        </w:rPr>
        <w:t>обучения</w:t>
      </w:r>
      <w:r>
        <w:rPr>
          <w:spacing w:val="40"/>
        </w:rPr>
        <w:t xml:space="preserve"> </w:t>
      </w:r>
      <w:r>
        <w:rPr>
          <w:spacing w:val="-1"/>
        </w:rPr>
        <w:t>детей-инвалидов</w:t>
      </w:r>
      <w:r>
        <w:rPr>
          <w:spacing w:val="42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rPr>
          <w:spacing w:val="-1"/>
        </w:rPr>
        <w:t>использованием</w:t>
      </w:r>
      <w:r>
        <w:rPr>
          <w:spacing w:val="61"/>
          <w:w w:val="99"/>
        </w:rPr>
        <w:t xml:space="preserve"> </w:t>
      </w:r>
      <w:r>
        <w:t>дистанционных</w:t>
      </w:r>
      <w:r>
        <w:rPr>
          <w:spacing w:val="-12"/>
        </w:rPr>
        <w:t xml:space="preserve"> </w:t>
      </w:r>
      <w:r>
        <w:rPr>
          <w:spacing w:val="-2"/>
        </w:rPr>
        <w:t>образовательных</w:t>
      </w:r>
      <w:r>
        <w:rPr>
          <w:spacing w:val="-13"/>
        </w:rPr>
        <w:t xml:space="preserve"> </w:t>
      </w:r>
      <w:r>
        <w:rPr>
          <w:spacing w:val="-1"/>
        </w:rPr>
        <w:t>технологий;</w:t>
      </w:r>
    </w:p>
    <w:p w:rsidR="00872361" w:rsidRPr="00D639EA" w:rsidRDefault="00D639EA" w:rsidP="00D639EA">
      <w:pPr>
        <w:pStyle w:val="a3"/>
        <w:numPr>
          <w:ilvl w:val="0"/>
          <w:numId w:val="7"/>
        </w:numPr>
        <w:tabs>
          <w:tab w:val="left" w:pos="1520"/>
        </w:tabs>
        <w:kinsoku w:val="0"/>
        <w:overflowPunct w:val="0"/>
        <w:spacing w:line="322" w:lineRule="exact"/>
        <w:ind w:left="1520"/>
        <w:jc w:val="both"/>
        <w:rPr>
          <w:spacing w:val="-1"/>
        </w:rPr>
      </w:pPr>
      <w:r>
        <w:rPr>
          <w:spacing w:val="-2"/>
        </w:rPr>
        <w:t xml:space="preserve">директор школы </w:t>
      </w:r>
      <w:r w:rsidR="00872361">
        <w:rPr>
          <w:spacing w:val="-2"/>
        </w:rPr>
        <w:t>назнача</w:t>
      </w:r>
      <w:r>
        <w:rPr>
          <w:spacing w:val="-2"/>
        </w:rPr>
        <w:t>е</w:t>
      </w:r>
      <w:r w:rsidR="00872361">
        <w:rPr>
          <w:spacing w:val="-2"/>
        </w:rPr>
        <w:t>т</w:t>
      </w:r>
      <w:r w:rsidR="00872361">
        <w:t xml:space="preserve">   </w:t>
      </w:r>
      <w:r w:rsidR="00872361">
        <w:rPr>
          <w:spacing w:val="24"/>
        </w:rPr>
        <w:t xml:space="preserve"> </w:t>
      </w:r>
      <w:r w:rsidR="00872361">
        <w:rPr>
          <w:spacing w:val="-1"/>
        </w:rPr>
        <w:t>ответственных</w:t>
      </w:r>
      <w:r w:rsidR="00872361">
        <w:t xml:space="preserve">   </w:t>
      </w:r>
      <w:r w:rsidR="00872361">
        <w:rPr>
          <w:spacing w:val="23"/>
        </w:rPr>
        <w:t xml:space="preserve"> </w:t>
      </w:r>
      <w:r w:rsidR="00872361">
        <w:t xml:space="preserve">за   </w:t>
      </w:r>
      <w:r w:rsidR="00872361">
        <w:rPr>
          <w:spacing w:val="25"/>
        </w:rPr>
        <w:t xml:space="preserve"> </w:t>
      </w:r>
      <w:r w:rsidR="00872361">
        <w:rPr>
          <w:spacing w:val="-1"/>
        </w:rPr>
        <w:t>организацию</w:t>
      </w:r>
      <w:r w:rsidR="00872361">
        <w:t xml:space="preserve">   </w:t>
      </w:r>
      <w:r w:rsidR="00872361">
        <w:rPr>
          <w:spacing w:val="22"/>
        </w:rPr>
        <w:t xml:space="preserve"> </w:t>
      </w:r>
      <w:r w:rsidR="00872361">
        <w:rPr>
          <w:spacing w:val="-2"/>
        </w:rPr>
        <w:t>обучения</w:t>
      </w:r>
      <w:r w:rsidR="00872361">
        <w:t xml:space="preserve">   </w:t>
      </w:r>
      <w:r w:rsidR="00872361">
        <w:rPr>
          <w:spacing w:val="26"/>
        </w:rPr>
        <w:t xml:space="preserve"> </w:t>
      </w:r>
      <w:r w:rsidR="00872361">
        <w:rPr>
          <w:spacing w:val="-1"/>
        </w:rPr>
        <w:t>детей-</w:t>
      </w:r>
      <w:r>
        <w:rPr>
          <w:spacing w:val="-1"/>
        </w:rPr>
        <w:t xml:space="preserve"> </w:t>
      </w:r>
      <w:r w:rsidR="00872361" w:rsidRPr="00D639EA">
        <w:rPr>
          <w:spacing w:val="-1"/>
        </w:rPr>
        <w:t>инвалидов</w:t>
      </w:r>
      <w:r w:rsidR="00872361" w:rsidRPr="00D639EA">
        <w:rPr>
          <w:spacing w:val="45"/>
        </w:rPr>
        <w:t xml:space="preserve"> </w:t>
      </w:r>
      <w:r w:rsidR="00872361">
        <w:t>с</w:t>
      </w:r>
      <w:r w:rsidR="00872361" w:rsidRPr="00D639EA">
        <w:rPr>
          <w:spacing w:val="43"/>
        </w:rPr>
        <w:t xml:space="preserve"> </w:t>
      </w:r>
      <w:r w:rsidR="00872361" w:rsidRPr="00D639EA">
        <w:rPr>
          <w:spacing w:val="-1"/>
        </w:rPr>
        <w:t>использованием</w:t>
      </w:r>
      <w:r w:rsidR="00872361" w:rsidRPr="00D639EA">
        <w:rPr>
          <w:spacing w:val="44"/>
        </w:rPr>
        <w:t xml:space="preserve"> </w:t>
      </w:r>
      <w:r w:rsidR="00872361">
        <w:t>дистанционных</w:t>
      </w:r>
      <w:r w:rsidR="00872361" w:rsidRPr="00D639EA">
        <w:rPr>
          <w:spacing w:val="43"/>
        </w:rPr>
        <w:t xml:space="preserve"> </w:t>
      </w:r>
      <w:r w:rsidR="00872361" w:rsidRPr="00D639EA">
        <w:rPr>
          <w:spacing w:val="-2"/>
        </w:rPr>
        <w:t>образовательных</w:t>
      </w:r>
      <w:r w:rsidR="00872361" w:rsidRPr="00D639EA">
        <w:rPr>
          <w:spacing w:val="42"/>
        </w:rPr>
        <w:t xml:space="preserve"> </w:t>
      </w:r>
      <w:r w:rsidR="00872361" w:rsidRPr="00D639EA">
        <w:rPr>
          <w:spacing w:val="-1"/>
        </w:rPr>
        <w:t>технологий,</w:t>
      </w:r>
      <w:r w:rsidR="00872361" w:rsidRPr="00D639EA">
        <w:rPr>
          <w:spacing w:val="44"/>
        </w:rPr>
        <w:t xml:space="preserve"> </w:t>
      </w:r>
      <w:r w:rsidR="00872361" w:rsidRPr="00D639EA">
        <w:rPr>
          <w:spacing w:val="-1"/>
        </w:rPr>
        <w:t>из</w:t>
      </w:r>
      <w:r w:rsidR="00872361" w:rsidRPr="00D639EA">
        <w:rPr>
          <w:spacing w:val="42"/>
        </w:rPr>
        <w:t xml:space="preserve"> </w:t>
      </w:r>
      <w:r w:rsidR="00872361">
        <w:t>числа</w:t>
      </w:r>
      <w:r w:rsidR="00872361" w:rsidRPr="00D639EA">
        <w:rPr>
          <w:spacing w:val="48"/>
        </w:rPr>
        <w:t xml:space="preserve"> </w:t>
      </w:r>
      <w:r w:rsidR="00872361" w:rsidRPr="00D639EA">
        <w:rPr>
          <w:spacing w:val="-1"/>
        </w:rPr>
        <w:t>лиц</w:t>
      </w:r>
      <w:r w:rsidR="00872361" w:rsidRPr="00D639EA">
        <w:rPr>
          <w:spacing w:val="49"/>
        </w:rPr>
        <w:t xml:space="preserve"> </w:t>
      </w:r>
      <w:r w:rsidR="00872361" w:rsidRPr="00D639EA">
        <w:rPr>
          <w:spacing w:val="-1"/>
        </w:rPr>
        <w:t>прошедших</w:t>
      </w:r>
      <w:r w:rsidR="00872361" w:rsidRPr="00D639EA">
        <w:rPr>
          <w:spacing w:val="51"/>
        </w:rPr>
        <w:t xml:space="preserve"> </w:t>
      </w:r>
      <w:r w:rsidR="00872361" w:rsidRPr="00D639EA">
        <w:rPr>
          <w:spacing w:val="-1"/>
        </w:rPr>
        <w:t>курсы</w:t>
      </w:r>
      <w:r w:rsidR="00872361" w:rsidRPr="00D639EA">
        <w:rPr>
          <w:spacing w:val="48"/>
        </w:rPr>
        <w:t xml:space="preserve"> </w:t>
      </w:r>
      <w:r w:rsidR="00872361" w:rsidRPr="00D639EA">
        <w:rPr>
          <w:spacing w:val="-1"/>
        </w:rPr>
        <w:t>повышения</w:t>
      </w:r>
      <w:r w:rsidR="00872361" w:rsidRPr="00D639EA">
        <w:rPr>
          <w:spacing w:val="51"/>
        </w:rPr>
        <w:t xml:space="preserve"> </w:t>
      </w:r>
      <w:r w:rsidR="00872361" w:rsidRPr="00D639EA">
        <w:rPr>
          <w:spacing w:val="-1"/>
        </w:rPr>
        <w:t>квалификации</w:t>
      </w:r>
      <w:r w:rsidR="00872361" w:rsidRPr="00D639EA">
        <w:rPr>
          <w:spacing w:val="51"/>
        </w:rPr>
        <w:t xml:space="preserve"> </w:t>
      </w:r>
      <w:r w:rsidR="00872361" w:rsidRPr="00D639EA">
        <w:rPr>
          <w:spacing w:val="-1"/>
        </w:rPr>
        <w:t>по</w:t>
      </w:r>
      <w:r w:rsidR="00872361" w:rsidRPr="00D639EA">
        <w:rPr>
          <w:spacing w:val="50"/>
        </w:rPr>
        <w:t xml:space="preserve"> </w:t>
      </w:r>
      <w:r w:rsidR="00872361">
        <w:t>вопросам</w:t>
      </w:r>
      <w:r w:rsidR="00872361" w:rsidRPr="00D639EA">
        <w:rPr>
          <w:spacing w:val="41"/>
          <w:w w:val="99"/>
        </w:rPr>
        <w:t xml:space="preserve"> </w:t>
      </w:r>
      <w:r w:rsidR="00872361" w:rsidRPr="00D639EA">
        <w:rPr>
          <w:spacing w:val="-1"/>
        </w:rPr>
        <w:t>организации</w:t>
      </w:r>
      <w:r w:rsidR="00872361" w:rsidRPr="00D639EA">
        <w:rPr>
          <w:spacing w:val="67"/>
        </w:rPr>
        <w:t xml:space="preserve"> </w:t>
      </w:r>
      <w:r w:rsidR="00872361" w:rsidRPr="00D639EA">
        <w:rPr>
          <w:spacing w:val="-2"/>
        </w:rPr>
        <w:t>обучения</w:t>
      </w:r>
      <w:r w:rsidR="00872361" w:rsidRPr="00D639EA">
        <w:rPr>
          <w:spacing w:val="69"/>
        </w:rPr>
        <w:t xml:space="preserve"> </w:t>
      </w:r>
      <w:r w:rsidR="00872361" w:rsidRPr="00D639EA">
        <w:rPr>
          <w:spacing w:val="-1"/>
        </w:rPr>
        <w:t>детей-инвалидов</w:t>
      </w:r>
      <w:r w:rsidR="00872361">
        <w:t xml:space="preserve"> с</w:t>
      </w:r>
      <w:r w:rsidR="00872361" w:rsidRPr="00D639EA">
        <w:rPr>
          <w:spacing w:val="68"/>
        </w:rPr>
        <w:t xml:space="preserve"> </w:t>
      </w:r>
      <w:r w:rsidR="00872361" w:rsidRPr="00D639EA">
        <w:rPr>
          <w:spacing w:val="-1"/>
        </w:rPr>
        <w:t>использованием</w:t>
      </w:r>
      <w:r w:rsidR="00872361" w:rsidRPr="00D639EA">
        <w:rPr>
          <w:spacing w:val="68"/>
        </w:rPr>
        <w:t xml:space="preserve"> </w:t>
      </w:r>
      <w:r w:rsidR="00872361">
        <w:t>дистанционных</w:t>
      </w:r>
      <w:r w:rsidR="00872361" w:rsidRPr="00D639EA">
        <w:rPr>
          <w:spacing w:val="55"/>
        </w:rPr>
        <w:t xml:space="preserve"> </w:t>
      </w:r>
      <w:r w:rsidR="00872361" w:rsidRPr="00D639EA">
        <w:rPr>
          <w:spacing w:val="-2"/>
        </w:rPr>
        <w:t>образовательных</w:t>
      </w:r>
      <w:r w:rsidR="00872361" w:rsidRPr="00D639EA">
        <w:rPr>
          <w:spacing w:val="-17"/>
        </w:rPr>
        <w:t xml:space="preserve"> </w:t>
      </w:r>
      <w:r w:rsidR="00872361" w:rsidRPr="00D639EA">
        <w:rPr>
          <w:spacing w:val="-1"/>
        </w:rPr>
        <w:t>технологий;</w:t>
      </w:r>
    </w:p>
    <w:p w:rsidR="00872361" w:rsidRDefault="00872361">
      <w:pPr>
        <w:pStyle w:val="a3"/>
        <w:numPr>
          <w:ilvl w:val="0"/>
          <w:numId w:val="7"/>
        </w:numPr>
        <w:tabs>
          <w:tab w:val="left" w:pos="1520"/>
        </w:tabs>
        <w:kinsoku w:val="0"/>
        <w:overflowPunct w:val="0"/>
        <w:spacing w:line="322" w:lineRule="exact"/>
        <w:ind w:left="1520"/>
        <w:jc w:val="both"/>
        <w:rPr>
          <w:spacing w:val="-1"/>
        </w:rPr>
      </w:pPr>
      <w:r>
        <w:rPr>
          <w:spacing w:val="-1"/>
        </w:rPr>
        <w:t>организу</w:t>
      </w:r>
      <w:r w:rsidR="00D639EA">
        <w:rPr>
          <w:spacing w:val="-1"/>
        </w:rPr>
        <w:t>е</w:t>
      </w:r>
      <w:r>
        <w:rPr>
          <w:spacing w:val="-1"/>
        </w:rPr>
        <w:t>т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3"/>
        </w:rPr>
        <w:t>координируют</w:t>
      </w:r>
      <w:r>
        <w:rPr>
          <w:spacing w:val="2"/>
        </w:rPr>
        <w:t xml:space="preserve"> </w:t>
      </w:r>
      <w:r>
        <w:rPr>
          <w:spacing w:val="-1"/>
        </w:rPr>
        <w:t>работу</w:t>
      </w:r>
      <w:r>
        <w:rPr>
          <w:spacing w:val="3"/>
        </w:rPr>
        <w:t xml:space="preserve"> </w:t>
      </w:r>
      <w:r>
        <w:t>сетевых</w:t>
      </w:r>
      <w:r>
        <w:rPr>
          <w:spacing w:val="3"/>
        </w:rPr>
        <w:t xml:space="preserve"> </w:t>
      </w:r>
      <w:r>
        <w:rPr>
          <w:spacing w:val="-2"/>
        </w:rPr>
        <w:t>преподавателей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иных</w:t>
      </w:r>
    </w:p>
    <w:p w:rsidR="00872361" w:rsidRDefault="00872361">
      <w:pPr>
        <w:pStyle w:val="a3"/>
        <w:kinsoku w:val="0"/>
        <w:overflowPunct w:val="0"/>
        <w:spacing w:before="12" w:line="313" w:lineRule="exact"/>
        <w:jc w:val="both"/>
      </w:pPr>
      <w:r>
        <w:rPr>
          <w:spacing w:val="-1"/>
        </w:rPr>
        <w:t>педагогических</w:t>
      </w:r>
      <w:r>
        <w:rPr>
          <w:spacing w:val="-13"/>
        </w:rPr>
        <w:t xml:space="preserve"> </w:t>
      </w:r>
      <w:r>
        <w:rPr>
          <w:spacing w:val="-2"/>
        </w:rPr>
        <w:t>работников,</w:t>
      </w:r>
      <w:r>
        <w:rPr>
          <w:spacing w:val="-10"/>
        </w:rPr>
        <w:t xml:space="preserve"> </w:t>
      </w:r>
      <w:r>
        <w:rPr>
          <w:spacing w:val="-1"/>
        </w:rPr>
        <w:t>работающих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1"/>
        </w:rPr>
        <w:t>детьми-инвалидами;</w:t>
      </w:r>
    </w:p>
    <w:p w:rsidR="00872361" w:rsidRDefault="00872361">
      <w:pPr>
        <w:pStyle w:val="a3"/>
        <w:numPr>
          <w:ilvl w:val="0"/>
          <w:numId w:val="7"/>
        </w:numPr>
        <w:tabs>
          <w:tab w:val="left" w:pos="1520"/>
        </w:tabs>
        <w:kinsoku w:val="0"/>
        <w:overflowPunct w:val="0"/>
        <w:spacing w:line="244" w:lineRule="auto"/>
        <w:ind w:right="116" w:firstLine="708"/>
        <w:jc w:val="both"/>
      </w:pPr>
      <w:r>
        <w:t>осуществля</w:t>
      </w:r>
      <w:r w:rsidR="00D639EA">
        <w:t>е</w:t>
      </w:r>
      <w:r>
        <w:t>т</w:t>
      </w:r>
      <w:r>
        <w:rPr>
          <w:spacing w:val="57"/>
        </w:rPr>
        <w:t xml:space="preserve"> </w:t>
      </w:r>
      <w:r>
        <w:rPr>
          <w:spacing w:val="-1"/>
        </w:rPr>
        <w:t>взаимодействие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rPr>
          <w:spacing w:val="-2"/>
        </w:rPr>
        <w:t>родителями</w:t>
      </w:r>
      <w:r>
        <w:rPr>
          <w:spacing w:val="58"/>
        </w:rPr>
        <w:t xml:space="preserve"> </w:t>
      </w:r>
      <w:r>
        <w:rPr>
          <w:spacing w:val="-2"/>
        </w:rPr>
        <w:t>(законными</w:t>
      </w:r>
      <w:r>
        <w:rPr>
          <w:spacing w:val="35"/>
        </w:rPr>
        <w:t xml:space="preserve"> </w:t>
      </w:r>
      <w:r>
        <w:rPr>
          <w:spacing w:val="-1"/>
        </w:rPr>
        <w:t>представителями)</w:t>
      </w:r>
      <w:r>
        <w:t xml:space="preserve"> </w:t>
      </w:r>
      <w:r>
        <w:rPr>
          <w:spacing w:val="-1"/>
        </w:rPr>
        <w:t>детей-инвалидов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rPr>
          <w:spacing w:val="-2"/>
        </w:rPr>
        <w:t>обучения</w:t>
      </w:r>
      <w:r>
        <w:t xml:space="preserve"> с</w:t>
      </w:r>
      <w:r>
        <w:rPr>
          <w:spacing w:val="1"/>
        </w:rPr>
        <w:t xml:space="preserve"> </w:t>
      </w:r>
      <w:r>
        <w:rPr>
          <w:spacing w:val="-1"/>
        </w:rPr>
        <w:t>использованием</w:t>
      </w:r>
      <w:r>
        <w:rPr>
          <w:spacing w:val="81"/>
          <w:w w:val="99"/>
        </w:rPr>
        <w:t xml:space="preserve"> </w:t>
      </w:r>
      <w:r>
        <w:t>дистанционных</w:t>
      </w:r>
      <w:r>
        <w:rPr>
          <w:spacing w:val="-12"/>
        </w:rPr>
        <w:t xml:space="preserve"> </w:t>
      </w:r>
      <w:r>
        <w:rPr>
          <w:spacing w:val="-2"/>
        </w:rPr>
        <w:t>образовательных</w:t>
      </w:r>
      <w:r>
        <w:rPr>
          <w:spacing w:val="-13"/>
        </w:rPr>
        <w:t xml:space="preserve"> </w:t>
      </w:r>
      <w:r>
        <w:rPr>
          <w:spacing w:val="-1"/>
        </w:rPr>
        <w:t>технологий;</w:t>
      </w:r>
    </w:p>
    <w:p w:rsidR="00872361" w:rsidRDefault="00872361">
      <w:pPr>
        <w:pStyle w:val="a3"/>
        <w:kinsoku w:val="0"/>
        <w:overflowPunct w:val="0"/>
        <w:ind w:right="115" w:firstLine="708"/>
        <w:jc w:val="both"/>
      </w:pP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pacing w:val="15"/>
          <w:sz w:val="24"/>
          <w:szCs w:val="24"/>
        </w:rPr>
        <w:t xml:space="preserve"> </w:t>
      </w:r>
      <w:r w:rsidR="00E13739">
        <w:rPr>
          <w:rFonts w:ascii="Tahoma" w:hAnsi="Tahoma" w:cs="Tahoma"/>
          <w:spacing w:val="15"/>
          <w:sz w:val="24"/>
          <w:szCs w:val="24"/>
        </w:rPr>
        <w:t xml:space="preserve"> </w:t>
      </w:r>
      <w:r>
        <w:t>осуществля</w:t>
      </w:r>
      <w:r w:rsidR="00D639EA">
        <w:t>е</w:t>
      </w:r>
      <w:r>
        <w:t>т</w:t>
      </w:r>
      <w:r>
        <w:rPr>
          <w:spacing w:val="61"/>
        </w:rPr>
        <w:t xml:space="preserve"> </w:t>
      </w:r>
      <w:r>
        <w:rPr>
          <w:spacing w:val="-1"/>
        </w:rPr>
        <w:t>взаимодействие</w:t>
      </w:r>
      <w:r>
        <w:rPr>
          <w:spacing w:val="63"/>
        </w:rPr>
        <w:t xml:space="preserve"> </w:t>
      </w:r>
      <w:r>
        <w:t>с</w:t>
      </w:r>
      <w:r>
        <w:rPr>
          <w:spacing w:val="61"/>
        </w:rPr>
        <w:t xml:space="preserve"> </w:t>
      </w:r>
      <w:r w:rsidR="00D639EA">
        <w:t>Центром</w:t>
      </w:r>
      <w:r w:rsidR="00D639EA">
        <w:rPr>
          <w:spacing w:val="48"/>
        </w:rPr>
        <w:t xml:space="preserve"> </w:t>
      </w:r>
      <w:r w:rsidR="00D639EA">
        <w:rPr>
          <w:spacing w:val="-1"/>
        </w:rPr>
        <w:t>дистанционного</w:t>
      </w:r>
      <w:r w:rsidR="00D639EA">
        <w:rPr>
          <w:spacing w:val="50"/>
        </w:rPr>
        <w:t xml:space="preserve"> </w:t>
      </w:r>
      <w:r w:rsidR="00D639EA">
        <w:rPr>
          <w:spacing w:val="-1"/>
        </w:rPr>
        <w:t>образования</w:t>
      </w:r>
      <w:r w:rsidR="00D639EA">
        <w:rPr>
          <w:spacing w:val="48"/>
        </w:rPr>
        <w:t xml:space="preserve"> </w:t>
      </w:r>
      <w:r w:rsidR="00D639EA">
        <w:t>и</w:t>
      </w:r>
      <w:r w:rsidR="00D639EA">
        <w:rPr>
          <w:spacing w:val="39"/>
        </w:rPr>
        <w:t xml:space="preserve"> </w:t>
      </w:r>
      <w:r w:rsidR="00D639EA">
        <w:rPr>
          <w:spacing w:val="-1"/>
        </w:rPr>
        <w:t>информационных</w:t>
      </w:r>
      <w:r w:rsidR="00D639EA">
        <w:rPr>
          <w:spacing w:val="13"/>
        </w:rPr>
        <w:t xml:space="preserve"> </w:t>
      </w:r>
      <w:r w:rsidR="00D639EA">
        <w:rPr>
          <w:spacing w:val="-1"/>
        </w:rPr>
        <w:t>технологий</w:t>
      </w:r>
      <w:r w:rsidR="00D639EA">
        <w:rPr>
          <w:spacing w:val="11"/>
        </w:rPr>
        <w:t xml:space="preserve"> </w:t>
      </w:r>
      <w:r w:rsidR="00D639EA">
        <w:rPr>
          <w:spacing w:val="-4"/>
        </w:rPr>
        <w:t>ГБУ</w:t>
      </w:r>
      <w:r w:rsidR="00D639EA">
        <w:rPr>
          <w:spacing w:val="11"/>
        </w:rPr>
        <w:t xml:space="preserve"> </w:t>
      </w:r>
      <w:r w:rsidR="00D639EA">
        <w:t>ДПО</w:t>
      </w:r>
      <w:r w:rsidR="00D639EA">
        <w:rPr>
          <w:spacing w:val="9"/>
        </w:rPr>
        <w:t xml:space="preserve"> </w:t>
      </w:r>
      <w:r w:rsidR="00D639EA">
        <w:rPr>
          <w:spacing w:val="-1"/>
        </w:rPr>
        <w:t>«Ставропольский</w:t>
      </w:r>
      <w:r w:rsidR="00D639EA">
        <w:rPr>
          <w:spacing w:val="11"/>
        </w:rPr>
        <w:t xml:space="preserve"> </w:t>
      </w:r>
      <w:r w:rsidR="00D639EA">
        <w:rPr>
          <w:spacing w:val="-1"/>
        </w:rPr>
        <w:t>краевой</w:t>
      </w:r>
      <w:r w:rsidR="00D639EA">
        <w:rPr>
          <w:spacing w:val="11"/>
        </w:rPr>
        <w:t xml:space="preserve"> </w:t>
      </w:r>
      <w:r w:rsidR="00D639EA">
        <w:rPr>
          <w:spacing w:val="-1"/>
        </w:rPr>
        <w:t>институт</w:t>
      </w:r>
      <w:r w:rsidR="00D639EA">
        <w:rPr>
          <w:spacing w:val="37"/>
        </w:rPr>
        <w:t xml:space="preserve"> </w:t>
      </w:r>
      <w:r w:rsidR="00D639EA">
        <w:t>развития</w:t>
      </w:r>
      <w:r w:rsidR="00D639EA">
        <w:rPr>
          <w:spacing w:val="13"/>
        </w:rPr>
        <w:t xml:space="preserve"> </w:t>
      </w:r>
      <w:r w:rsidR="00D639EA">
        <w:rPr>
          <w:spacing w:val="-1"/>
        </w:rPr>
        <w:t>образования,</w:t>
      </w:r>
      <w:r w:rsidR="00D639EA">
        <w:rPr>
          <w:spacing w:val="15"/>
        </w:rPr>
        <w:t xml:space="preserve"> </w:t>
      </w:r>
      <w:r w:rsidR="00D639EA">
        <w:rPr>
          <w:spacing w:val="-1"/>
        </w:rPr>
        <w:t>повышения</w:t>
      </w:r>
      <w:r w:rsidR="00D639EA">
        <w:rPr>
          <w:spacing w:val="17"/>
        </w:rPr>
        <w:t xml:space="preserve"> </w:t>
      </w:r>
      <w:r w:rsidR="00D639EA">
        <w:rPr>
          <w:spacing w:val="-1"/>
        </w:rPr>
        <w:t>квалификации</w:t>
      </w:r>
      <w:r w:rsidR="00D639EA">
        <w:rPr>
          <w:spacing w:val="17"/>
        </w:rPr>
        <w:t xml:space="preserve"> </w:t>
      </w:r>
      <w:r w:rsidR="00D639EA">
        <w:t>и</w:t>
      </w:r>
      <w:r w:rsidR="00D639EA">
        <w:rPr>
          <w:spacing w:val="15"/>
        </w:rPr>
        <w:t xml:space="preserve"> </w:t>
      </w:r>
      <w:r w:rsidR="00D639EA">
        <w:rPr>
          <w:spacing w:val="-2"/>
        </w:rPr>
        <w:t>переподготовки</w:t>
      </w:r>
      <w:r w:rsidR="00D639EA">
        <w:rPr>
          <w:spacing w:val="12"/>
        </w:rPr>
        <w:t xml:space="preserve"> </w:t>
      </w:r>
      <w:r w:rsidR="00D639EA">
        <w:rPr>
          <w:spacing w:val="-2"/>
        </w:rPr>
        <w:t>работников</w:t>
      </w:r>
      <w:r w:rsidR="00D639EA">
        <w:rPr>
          <w:spacing w:val="35"/>
        </w:rPr>
        <w:t xml:space="preserve"> </w:t>
      </w:r>
      <w:r w:rsidR="00D639EA">
        <w:rPr>
          <w:spacing w:val="-1"/>
        </w:rPr>
        <w:t>образования»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3"/>
        </w:rPr>
        <w:t>органом</w:t>
      </w:r>
      <w:r>
        <w:rPr>
          <w:spacing w:val="56"/>
        </w:rPr>
        <w:t xml:space="preserve"> </w:t>
      </w:r>
      <w:r>
        <w:rPr>
          <w:spacing w:val="-3"/>
        </w:rPr>
        <w:t>местного</w:t>
      </w:r>
      <w:r>
        <w:rPr>
          <w:spacing w:val="28"/>
        </w:rPr>
        <w:t xml:space="preserve"> </w:t>
      </w:r>
      <w:r>
        <w:rPr>
          <w:spacing w:val="-5"/>
        </w:rPr>
        <w:t>сам</w:t>
      </w:r>
      <w:r>
        <w:rPr>
          <w:spacing w:val="-4"/>
        </w:rPr>
        <w:t>оупр</w:t>
      </w:r>
      <w:r>
        <w:rPr>
          <w:spacing w:val="-5"/>
        </w:rPr>
        <w:t>а</w:t>
      </w:r>
      <w:r>
        <w:rPr>
          <w:spacing w:val="-4"/>
        </w:rPr>
        <w:t>вл</w:t>
      </w:r>
      <w:r>
        <w:rPr>
          <w:spacing w:val="-5"/>
        </w:rPr>
        <w:t>е</w:t>
      </w:r>
      <w:r>
        <w:rPr>
          <w:spacing w:val="-4"/>
        </w:rPr>
        <w:t>ни</w:t>
      </w:r>
      <w:r>
        <w:rPr>
          <w:spacing w:val="-5"/>
        </w:rPr>
        <w:t>я</w:t>
      </w:r>
      <w:r>
        <w:rPr>
          <w:spacing w:val="63"/>
        </w:rPr>
        <w:t xml:space="preserve"> </w:t>
      </w:r>
      <w:r>
        <w:rPr>
          <w:spacing w:val="-1"/>
        </w:rPr>
        <w:t>по</w:t>
      </w:r>
      <w:r>
        <w:t xml:space="preserve">  вопросам реализации  </w:t>
      </w:r>
      <w:r>
        <w:rPr>
          <w:spacing w:val="-2"/>
        </w:rPr>
        <w:t>обучения</w:t>
      </w:r>
      <w:r>
        <w:rPr>
          <w:spacing w:val="67"/>
        </w:rPr>
        <w:t xml:space="preserve"> </w:t>
      </w:r>
      <w:r>
        <w:rPr>
          <w:spacing w:val="-1"/>
        </w:rPr>
        <w:t>детей-инвалидов</w:t>
      </w:r>
      <w:r>
        <w:t xml:space="preserve">  с</w:t>
      </w:r>
      <w:r>
        <w:rPr>
          <w:spacing w:val="57"/>
          <w:w w:val="99"/>
        </w:rPr>
        <w:t xml:space="preserve"> </w:t>
      </w:r>
      <w:r>
        <w:rPr>
          <w:spacing w:val="-1"/>
        </w:rPr>
        <w:t>использованием</w:t>
      </w:r>
      <w:r>
        <w:rPr>
          <w:spacing w:val="-11"/>
        </w:rPr>
        <w:t xml:space="preserve"> </w:t>
      </w:r>
      <w:r>
        <w:t>дистанционных</w:t>
      </w:r>
      <w:r>
        <w:rPr>
          <w:spacing w:val="-8"/>
        </w:rPr>
        <w:t xml:space="preserve"> </w:t>
      </w:r>
      <w:r>
        <w:rPr>
          <w:spacing w:val="-2"/>
        </w:rPr>
        <w:t>образовательных</w:t>
      </w:r>
      <w:r>
        <w:rPr>
          <w:spacing w:val="-11"/>
        </w:rPr>
        <w:t xml:space="preserve"> </w:t>
      </w:r>
      <w:r>
        <w:rPr>
          <w:spacing w:val="-1"/>
        </w:rPr>
        <w:t>технологий;</w:t>
      </w:r>
    </w:p>
    <w:p w:rsidR="00872361" w:rsidRDefault="00872361">
      <w:pPr>
        <w:pStyle w:val="a3"/>
        <w:numPr>
          <w:ilvl w:val="0"/>
          <w:numId w:val="6"/>
        </w:numPr>
        <w:tabs>
          <w:tab w:val="left" w:pos="1520"/>
        </w:tabs>
        <w:kinsoku w:val="0"/>
        <w:overflowPunct w:val="0"/>
        <w:spacing w:line="322" w:lineRule="exact"/>
        <w:ind w:firstLine="708"/>
        <w:jc w:val="both"/>
      </w:pPr>
      <w:r>
        <w:t>осуществля</w:t>
      </w:r>
      <w:r w:rsidR="00D639EA">
        <w:t>е</w:t>
      </w:r>
      <w:r>
        <w:t xml:space="preserve">т </w:t>
      </w:r>
      <w:r>
        <w:rPr>
          <w:spacing w:val="12"/>
        </w:rPr>
        <w:t xml:space="preserve"> </w:t>
      </w:r>
      <w:r>
        <w:rPr>
          <w:spacing w:val="-1"/>
        </w:rPr>
        <w:t>взаимодействие</w:t>
      </w:r>
      <w:r>
        <w:t xml:space="preserve"> </w:t>
      </w:r>
      <w:r>
        <w:rPr>
          <w:spacing w:val="14"/>
        </w:rPr>
        <w:t xml:space="preserve"> </w:t>
      </w:r>
      <w:r>
        <w:t xml:space="preserve">со </w:t>
      </w:r>
      <w:r>
        <w:rPr>
          <w:spacing w:val="12"/>
        </w:rPr>
        <w:t xml:space="preserve"> </w:t>
      </w:r>
      <w:r>
        <w:rPr>
          <w:spacing w:val="-1"/>
        </w:rPr>
        <w:t>сторонними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организациями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по</w:t>
      </w:r>
    </w:p>
    <w:p w:rsidR="00872361" w:rsidRDefault="00872361">
      <w:pPr>
        <w:pStyle w:val="a3"/>
        <w:kinsoku w:val="0"/>
        <w:overflowPunct w:val="0"/>
        <w:spacing w:before="12"/>
        <w:ind w:right="118"/>
        <w:jc w:val="both"/>
      </w:pPr>
      <w:r>
        <w:t>вопросам</w:t>
      </w:r>
      <w:r>
        <w:rPr>
          <w:spacing w:val="36"/>
        </w:rPr>
        <w:t xml:space="preserve"> </w:t>
      </w:r>
      <w:r>
        <w:t>реализации</w:t>
      </w:r>
      <w:r>
        <w:rPr>
          <w:spacing w:val="35"/>
        </w:rPr>
        <w:t xml:space="preserve"> </w:t>
      </w:r>
      <w:r>
        <w:rPr>
          <w:spacing w:val="-2"/>
        </w:rPr>
        <w:t>обучения</w:t>
      </w:r>
      <w:r>
        <w:rPr>
          <w:spacing w:val="35"/>
        </w:rPr>
        <w:t xml:space="preserve"> </w:t>
      </w:r>
      <w:r>
        <w:rPr>
          <w:spacing w:val="-1"/>
        </w:rPr>
        <w:t>детей-инвалидов</w:t>
      </w:r>
      <w:r>
        <w:rPr>
          <w:spacing w:val="38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rPr>
          <w:spacing w:val="-1"/>
        </w:rPr>
        <w:t>использованием</w:t>
      </w:r>
      <w:r>
        <w:rPr>
          <w:spacing w:val="51"/>
          <w:w w:val="99"/>
        </w:rPr>
        <w:t xml:space="preserve"> </w:t>
      </w:r>
      <w:r>
        <w:t>дистанционных</w:t>
      </w:r>
      <w:r>
        <w:rPr>
          <w:spacing w:val="-12"/>
        </w:rPr>
        <w:t xml:space="preserve"> </w:t>
      </w:r>
      <w:r>
        <w:rPr>
          <w:spacing w:val="-2"/>
        </w:rPr>
        <w:t>образовательных</w:t>
      </w:r>
      <w:r>
        <w:rPr>
          <w:spacing w:val="-13"/>
        </w:rPr>
        <w:t xml:space="preserve"> </w:t>
      </w:r>
      <w:r>
        <w:rPr>
          <w:spacing w:val="-1"/>
        </w:rPr>
        <w:t>технологий;</w:t>
      </w:r>
    </w:p>
    <w:p w:rsidR="00872361" w:rsidRDefault="00872361">
      <w:pPr>
        <w:pStyle w:val="a3"/>
        <w:numPr>
          <w:ilvl w:val="0"/>
          <w:numId w:val="6"/>
        </w:numPr>
        <w:tabs>
          <w:tab w:val="left" w:pos="1520"/>
        </w:tabs>
        <w:kinsoku w:val="0"/>
        <w:overflowPunct w:val="0"/>
        <w:spacing w:line="322" w:lineRule="exact"/>
        <w:ind w:left="1520"/>
        <w:jc w:val="both"/>
        <w:rPr>
          <w:spacing w:val="-1"/>
        </w:rPr>
      </w:pPr>
      <w:r>
        <w:t>осуществля</w:t>
      </w:r>
      <w:r w:rsidR="00D639EA">
        <w:t>е</w:t>
      </w:r>
      <w:r>
        <w:t>т</w:t>
      </w:r>
      <w:r>
        <w:rPr>
          <w:spacing w:val="13"/>
        </w:rPr>
        <w:t xml:space="preserve"> </w:t>
      </w:r>
      <w:r>
        <w:rPr>
          <w:spacing w:val="-1"/>
        </w:rPr>
        <w:t>мониторинг</w:t>
      </w:r>
      <w:r>
        <w:rPr>
          <w:spacing w:val="16"/>
        </w:rPr>
        <w:t xml:space="preserve"> </w:t>
      </w:r>
      <w:r>
        <w:t>активности</w:t>
      </w:r>
      <w:r>
        <w:rPr>
          <w:spacing w:val="15"/>
        </w:rPr>
        <w:t xml:space="preserve"> </w:t>
      </w:r>
      <w:r>
        <w:rPr>
          <w:spacing w:val="-2"/>
        </w:rPr>
        <w:t>участников</w:t>
      </w:r>
      <w:r>
        <w:rPr>
          <w:spacing w:val="14"/>
        </w:rPr>
        <w:t xml:space="preserve"> </w:t>
      </w:r>
      <w:r>
        <w:rPr>
          <w:spacing w:val="-1"/>
        </w:rPr>
        <w:t>образовательной</w:t>
      </w:r>
    </w:p>
    <w:p w:rsidR="00872361" w:rsidRDefault="00872361">
      <w:pPr>
        <w:pStyle w:val="a3"/>
        <w:kinsoku w:val="0"/>
        <w:overflowPunct w:val="0"/>
        <w:spacing w:before="12"/>
        <w:ind w:right="116"/>
        <w:jc w:val="both"/>
      </w:pPr>
      <w:r>
        <w:t>деятельности</w:t>
      </w:r>
      <w:r>
        <w:rPr>
          <w:spacing w:val="46"/>
        </w:rPr>
        <w:t xml:space="preserve"> </w:t>
      </w:r>
      <w:r>
        <w:rPr>
          <w:spacing w:val="-2"/>
        </w:rPr>
        <w:t>обучения</w:t>
      </w:r>
      <w:r>
        <w:rPr>
          <w:spacing w:val="47"/>
        </w:rPr>
        <w:t xml:space="preserve"> </w:t>
      </w:r>
      <w:r>
        <w:rPr>
          <w:spacing w:val="-1"/>
        </w:rPr>
        <w:t>детей-инвалидов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rPr>
          <w:spacing w:val="-1"/>
        </w:rPr>
        <w:t>использованием</w:t>
      </w:r>
      <w:r>
        <w:rPr>
          <w:spacing w:val="47"/>
        </w:rPr>
        <w:t xml:space="preserve"> </w:t>
      </w:r>
      <w:r>
        <w:t>дистанционных</w:t>
      </w:r>
      <w:r>
        <w:rPr>
          <w:spacing w:val="49"/>
        </w:rPr>
        <w:t xml:space="preserve"> </w:t>
      </w:r>
      <w:r>
        <w:rPr>
          <w:spacing w:val="-2"/>
        </w:rPr>
        <w:t>образовательных</w:t>
      </w:r>
      <w:r>
        <w:rPr>
          <w:spacing w:val="-7"/>
        </w:rPr>
        <w:t xml:space="preserve"> </w:t>
      </w:r>
      <w:r>
        <w:rPr>
          <w:spacing w:val="-1"/>
        </w:rPr>
        <w:t>технологий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3"/>
        </w:rPr>
        <w:t>школьном</w:t>
      </w:r>
      <w:r>
        <w:rPr>
          <w:spacing w:val="-4"/>
        </w:rPr>
        <w:t xml:space="preserve"> </w:t>
      </w:r>
      <w:r>
        <w:rPr>
          <w:spacing w:val="-1"/>
        </w:rPr>
        <w:t>уровне;</w:t>
      </w:r>
    </w:p>
    <w:p w:rsidR="00872361" w:rsidRDefault="00872361">
      <w:pPr>
        <w:pStyle w:val="a3"/>
        <w:numPr>
          <w:ilvl w:val="0"/>
          <w:numId w:val="6"/>
        </w:numPr>
        <w:tabs>
          <w:tab w:val="left" w:pos="1520"/>
        </w:tabs>
        <w:kinsoku w:val="0"/>
        <w:overflowPunct w:val="0"/>
        <w:spacing w:line="322" w:lineRule="exact"/>
        <w:ind w:left="1520"/>
        <w:jc w:val="both"/>
        <w:rPr>
          <w:spacing w:val="-1"/>
        </w:rPr>
      </w:pPr>
      <w:r>
        <w:t>осуществля</w:t>
      </w:r>
      <w:r w:rsidR="00D639EA">
        <w:t>е</w:t>
      </w:r>
      <w:r>
        <w:t xml:space="preserve">т   </w:t>
      </w:r>
      <w:r>
        <w:rPr>
          <w:spacing w:val="28"/>
        </w:rPr>
        <w:t xml:space="preserve"> </w:t>
      </w:r>
      <w:r>
        <w:rPr>
          <w:spacing w:val="-2"/>
        </w:rPr>
        <w:t>контроль</w:t>
      </w:r>
      <w:r>
        <w:t xml:space="preserve">   </w:t>
      </w:r>
      <w:r>
        <w:rPr>
          <w:spacing w:val="30"/>
        </w:rPr>
        <w:t xml:space="preserve"> </w:t>
      </w:r>
      <w:r>
        <w:t xml:space="preserve">за   </w:t>
      </w:r>
      <w:r>
        <w:rPr>
          <w:spacing w:val="29"/>
        </w:rPr>
        <w:t xml:space="preserve"> </w:t>
      </w:r>
      <w:r>
        <w:rPr>
          <w:spacing w:val="-1"/>
        </w:rPr>
        <w:t>обеспечением</w:t>
      </w:r>
      <w:r>
        <w:t xml:space="preserve">   </w:t>
      </w:r>
      <w:r>
        <w:rPr>
          <w:spacing w:val="29"/>
        </w:rPr>
        <w:t xml:space="preserve"> </w:t>
      </w:r>
      <w:r>
        <w:rPr>
          <w:spacing w:val="-2"/>
        </w:rPr>
        <w:t>охраны</w:t>
      </w:r>
      <w:r>
        <w:t xml:space="preserve">   </w:t>
      </w:r>
      <w:r>
        <w:rPr>
          <w:spacing w:val="29"/>
        </w:rPr>
        <w:t xml:space="preserve"> </w:t>
      </w:r>
      <w:r>
        <w:rPr>
          <w:spacing w:val="-1"/>
        </w:rPr>
        <w:t>здоровья</w:t>
      </w:r>
    </w:p>
    <w:p w:rsidR="00872361" w:rsidRDefault="00872361">
      <w:pPr>
        <w:pStyle w:val="a3"/>
        <w:kinsoku w:val="0"/>
        <w:overflowPunct w:val="0"/>
        <w:spacing w:before="12" w:line="313" w:lineRule="exact"/>
        <w:jc w:val="both"/>
      </w:pPr>
      <w:r>
        <w:rPr>
          <w:spacing w:val="-2"/>
        </w:rPr>
        <w:t>обучаемых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rPr>
          <w:spacing w:val="-2"/>
        </w:rPr>
        <w:t>обучения;</w:t>
      </w:r>
    </w:p>
    <w:p w:rsidR="00872361" w:rsidRDefault="00872361">
      <w:pPr>
        <w:pStyle w:val="a3"/>
        <w:numPr>
          <w:ilvl w:val="0"/>
          <w:numId w:val="6"/>
        </w:numPr>
        <w:tabs>
          <w:tab w:val="left" w:pos="1520"/>
        </w:tabs>
        <w:kinsoku w:val="0"/>
        <w:overflowPunct w:val="0"/>
        <w:spacing w:line="248" w:lineRule="auto"/>
        <w:ind w:right="118" w:firstLine="708"/>
        <w:jc w:val="both"/>
      </w:pPr>
      <w:r>
        <w:rPr>
          <w:spacing w:val="-3"/>
        </w:rPr>
        <w:t>разрабатыва</w:t>
      </w:r>
      <w:r w:rsidR="00D639EA">
        <w:rPr>
          <w:spacing w:val="-3"/>
        </w:rPr>
        <w:t>е</w:t>
      </w:r>
      <w:r>
        <w:rPr>
          <w:spacing w:val="-3"/>
        </w:rPr>
        <w:t>т,</w:t>
      </w:r>
      <w:r>
        <w:rPr>
          <w:spacing w:val="56"/>
        </w:rPr>
        <w:t xml:space="preserve"> </w:t>
      </w:r>
      <w:r>
        <w:rPr>
          <w:spacing w:val="-1"/>
        </w:rPr>
        <w:t>утверждают</w:t>
      </w:r>
      <w:r>
        <w:rPr>
          <w:spacing w:val="55"/>
        </w:rPr>
        <w:t xml:space="preserve"> </w:t>
      </w:r>
      <w:r>
        <w:rPr>
          <w:spacing w:val="-1"/>
        </w:rPr>
        <w:t>индивидуальные</w:t>
      </w:r>
      <w:r>
        <w:rPr>
          <w:spacing w:val="57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rPr>
          <w:spacing w:val="-1"/>
        </w:rPr>
        <w:t>планы</w:t>
      </w:r>
      <w:r>
        <w:rPr>
          <w:spacing w:val="5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расписания</w:t>
      </w:r>
      <w:r>
        <w:rPr>
          <w:spacing w:val="-14"/>
        </w:rPr>
        <w:t xml:space="preserve"> </w:t>
      </w:r>
      <w:r>
        <w:t>занятий</w:t>
      </w:r>
      <w:r>
        <w:rPr>
          <w:spacing w:val="-14"/>
        </w:rPr>
        <w:t xml:space="preserve"> </w:t>
      </w:r>
      <w:r>
        <w:rPr>
          <w:spacing w:val="-3"/>
        </w:rPr>
        <w:t>обучающихся</w:t>
      </w:r>
      <w:r>
        <w:rPr>
          <w:spacing w:val="-12"/>
        </w:rPr>
        <w:t xml:space="preserve"> </w:t>
      </w:r>
      <w:r>
        <w:rPr>
          <w:spacing w:val="-1"/>
        </w:rPr>
        <w:t>(детей-инвалидов);</w:t>
      </w:r>
    </w:p>
    <w:p w:rsidR="00E13739" w:rsidRPr="00E13739" w:rsidRDefault="00872361" w:rsidP="003A2839">
      <w:pPr>
        <w:pStyle w:val="a3"/>
        <w:numPr>
          <w:ilvl w:val="0"/>
          <w:numId w:val="5"/>
        </w:numPr>
        <w:tabs>
          <w:tab w:val="left" w:pos="1520"/>
        </w:tabs>
        <w:kinsoku w:val="0"/>
        <w:overflowPunct w:val="0"/>
        <w:spacing w:before="187"/>
        <w:ind w:right="118" w:firstLine="708"/>
        <w:jc w:val="both"/>
      </w:pPr>
      <w:r w:rsidRPr="00E13739">
        <w:rPr>
          <w:spacing w:val="-2"/>
        </w:rPr>
        <w:t>провод</w:t>
      </w:r>
      <w:r w:rsidR="00D639EA" w:rsidRPr="00E13739">
        <w:rPr>
          <w:spacing w:val="-2"/>
        </w:rPr>
        <w:t>и</w:t>
      </w:r>
      <w:r w:rsidRPr="00E13739">
        <w:rPr>
          <w:spacing w:val="-2"/>
        </w:rPr>
        <w:t>т</w:t>
      </w:r>
      <w:r w:rsidRPr="00E13739">
        <w:rPr>
          <w:spacing w:val="26"/>
        </w:rPr>
        <w:t xml:space="preserve"> </w:t>
      </w:r>
      <w:r w:rsidRPr="00E13739">
        <w:rPr>
          <w:spacing w:val="-1"/>
        </w:rPr>
        <w:t>текущий</w:t>
      </w:r>
      <w:r w:rsidRPr="00E13739">
        <w:rPr>
          <w:spacing w:val="29"/>
        </w:rPr>
        <w:t xml:space="preserve"> </w:t>
      </w:r>
      <w:r w:rsidRPr="00E13739">
        <w:rPr>
          <w:spacing w:val="-2"/>
        </w:rPr>
        <w:t>контроль</w:t>
      </w:r>
      <w:r w:rsidRPr="00E13739">
        <w:rPr>
          <w:spacing w:val="27"/>
        </w:rPr>
        <w:t xml:space="preserve"> </w:t>
      </w:r>
      <w:r w:rsidRPr="00E13739">
        <w:rPr>
          <w:spacing w:val="-1"/>
        </w:rPr>
        <w:t>успеваемости,</w:t>
      </w:r>
      <w:r w:rsidRPr="00E13739">
        <w:rPr>
          <w:spacing w:val="28"/>
        </w:rPr>
        <w:t xml:space="preserve"> </w:t>
      </w:r>
      <w:r w:rsidRPr="00E13739">
        <w:rPr>
          <w:spacing w:val="-2"/>
        </w:rPr>
        <w:t>промежуточную</w:t>
      </w:r>
      <w:r w:rsidRPr="00E13739">
        <w:rPr>
          <w:spacing w:val="28"/>
        </w:rPr>
        <w:t xml:space="preserve"> </w:t>
      </w:r>
      <w:r>
        <w:t>и</w:t>
      </w:r>
      <w:r w:rsidRPr="00E13739">
        <w:rPr>
          <w:spacing w:val="53"/>
        </w:rPr>
        <w:t xml:space="preserve"> </w:t>
      </w:r>
      <w:r w:rsidRPr="00E13739">
        <w:rPr>
          <w:spacing w:val="-2"/>
        </w:rPr>
        <w:t>государственную</w:t>
      </w:r>
      <w:r w:rsidRPr="00E13739">
        <w:rPr>
          <w:spacing w:val="4"/>
        </w:rPr>
        <w:t xml:space="preserve"> </w:t>
      </w:r>
      <w:r w:rsidRPr="00E13739">
        <w:rPr>
          <w:spacing w:val="-3"/>
        </w:rPr>
        <w:t>итоговую</w:t>
      </w:r>
      <w:r w:rsidRPr="00E13739">
        <w:rPr>
          <w:spacing w:val="6"/>
        </w:rPr>
        <w:t xml:space="preserve"> </w:t>
      </w:r>
      <w:r>
        <w:t>аттестацию</w:t>
      </w:r>
      <w:r w:rsidRPr="00E13739">
        <w:rPr>
          <w:spacing w:val="4"/>
        </w:rPr>
        <w:t xml:space="preserve"> </w:t>
      </w:r>
      <w:r w:rsidRPr="00E13739">
        <w:rPr>
          <w:spacing w:val="-3"/>
        </w:rPr>
        <w:t>обучающихся</w:t>
      </w:r>
      <w:r w:rsidRPr="00E13739">
        <w:rPr>
          <w:spacing w:val="6"/>
        </w:rPr>
        <w:t xml:space="preserve"> </w:t>
      </w:r>
      <w:r w:rsidRPr="00E13739">
        <w:rPr>
          <w:spacing w:val="-1"/>
        </w:rPr>
        <w:t>(детей-инвалидов)</w:t>
      </w:r>
      <w:r w:rsidRPr="00E13739">
        <w:rPr>
          <w:spacing w:val="5"/>
        </w:rPr>
        <w:t xml:space="preserve"> </w:t>
      </w:r>
      <w:r>
        <w:t>с</w:t>
      </w:r>
      <w:r w:rsidRPr="00E13739">
        <w:rPr>
          <w:spacing w:val="45"/>
          <w:w w:val="99"/>
        </w:rPr>
        <w:t xml:space="preserve"> </w:t>
      </w:r>
      <w:r w:rsidRPr="00E13739">
        <w:rPr>
          <w:spacing w:val="-1"/>
        </w:rPr>
        <w:t>использованием</w:t>
      </w:r>
      <w:r w:rsidRPr="00E13739">
        <w:rPr>
          <w:spacing w:val="-9"/>
        </w:rPr>
        <w:t xml:space="preserve"> </w:t>
      </w:r>
      <w:r>
        <w:t>дистанционных</w:t>
      </w:r>
      <w:r w:rsidRPr="00E13739">
        <w:rPr>
          <w:spacing w:val="-7"/>
        </w:rPr>
        <w:t xml:space="preserve"> </w:t>
      </w:r>
      <w:r w:rsidRPr="00E13739">
        <w:rPr>
          <w:spacing w:val="-1"/>
        </w:rPr>
        <w:t>технологий;</w:t>
      </w:r>
    </w:p>
    <w:p w:rsidR="00872361" w:rsidRDefault="00872361" w:rsidP="003A2839">
      <w:pPr>
        <w:pStyle w:val="a3"/>
        <w:numPr>
          <w:ilvl w:val="0"/>
          <w:numId w:val="5"/>
        </w:numPr>
        <w:tabs>
          <w:tab w:val="left" w:pos="1520"/>
        </w:tabs>
        <w:kinsoku w:val="0"/>
        <w:overflowPunct w:val="0"/>
        <w:spacing w:before="187"/>
        <w:ind w:right="118" w:firstLine="708"/>
        <w:jc w:val="both"/>
      </w:pPr>
      <w:r w:rsidRPr="00E13739">
        <w:rPr>
          <w:spacing w:val="-1"/>
        </w:rPr>
        <w:t>способству</w:t>
      </w:r>
      <w:r w:rsidR="00D639EA" w:rsidRPr="00E13739">
        <w:rPr>
          <w:spacing w:val="-1"/>
        </w:rPr>
        <w:t>е</w:t>
      </w:r>
      <w:r w:rsidRPr="00E13739">
        <w:rPr>
          <w:spacing w:val="-1"/>
        </w:rPr>
        <w:t>т</w:t>
      </w:r>
      <w:r w:rsidRPr="00E13739">
        <w:rPr>
          <w:spacing w:val="12"/>
        </w:rPr>
        <w:t xml:space="preserve"> </w:t>
      </w:r>
      <w:r>
        <w:t>в</w:t>
      </w:r>
      <w:r w:rsidRPr="00E13739">
        <w:rPr>
          <w:spacing w:val="15"/>
        </w:rPr>
        <w:t xml:space="preserve"> </w:t>
      </w:r>
      <w:r w:rsidRPr="00E13739">
        <w:rPr>
          <w:spacing w:val="-1"/>
        </w:rPr>
        <w:t>решении</w:t>
      </w:r>
      <w:r w:rsidRPr="00E13739">
        <w:rPr>
          <w:spacing w:val="12"/>
        </w:rPr>
        <w:t xml:space="preserve"> </w:t>
      </w:r>
      <w:r>
        <w:t>в</w:t>
      </w:r>
      <w:r w:rsidRPr="00E13739">
        <w:rPr>
          <w:spacing w:val="15"/>
        </w:rPr>
        <w:t xml:space="preserve"> </w:t>
      </w:r>
      <w:r w:rsidRPr="00E13739">
        <w:rPr>
          <w:spacing w:val="-1"/>
        </w:rPr>
        <w:t>установленном</w:t>
      </w:r>
      <w:r w:rsidRPr="00E13739">
        <w:rPr>
          <w:spacing w:val="13"/>
        </w:rPr>
        <w:t xml:space="preserve"> </w:t>
      </w:r>
      <w:r w:rsidRPr="00E13739">
        <w:rPr>
          <w:spacing w:val="-1"/>
        </w:rPr>
        <w:t>порядке</w:t>
      </w:r>
      <w:r w:rsidRPr="00E13739">
        <w:rPr>
          <w:spacing w:val="12"/>
        </w:rPr>
        <w:t xml:space="preserve"> </w:t>
      </w:r>
      <w:r>
        <w:t>вопросов</w:t>
      </w:r>
      <w:r w:rsidRPr="00E13739">
        <w:rPr>
          <w:spacing w:val="29"/>
        </w:rPr>
        <w:t xml:space="preserve"> </w:t>
      </w:r>
      <w:r w:rsidRPr="00E13739">
        <w:rPr>
          <w:spacing w:val="-2"/>
        </w:rPr>
        <w:t>передачи</w:t>
      </w:r>
      <w:r w:rsidRPr="00E13739">
        <w:rPr>
          <w:spacing w:val="26"/>
        </w:rPr>
        <w:t xml:space="preserve"> </w:t>
      </w:r>
      <w:r w:rsidRPr="00E13739">
        <w:rPr>
          <w:spacing w:val="-1"/>
        </w:rPr>
        <w:t>во</w:t>
      </w:r>
      <w:r w:rsidRPr="00E13739">
        <w:rPr>
          <w:spacing w:val="27"/>
        </w:rPr>
        <w:t xml:space="preserve"> </w:t>
      </w:r>
      <w:r w:rsidRPr="00E13739">
        <w:rPr>
          <w:spacing w:val="-1"/>
        </w:rPr>
        <w:t>временное</w:t>
      </w:r>
      <w:r w:rsidRPr="00E13739">
        <w:rPr>
          <w:spacing w:val="30"/>
        </w:rPr>
        <w:t xml:space="preserve"> </w:t>
      </w:r>
      <w:r w:rsidRPr="00E13739">
        <w:rPr>
          <w:spacing w:val="-1"/>
        </w:rPr>
        <w:t>пользование</w:t>
      </w:r>
      <w:r w:rsidRPr="00E13739">
        <w:rPr>
          <w:spacing w:val="29"/>
        </w:rPr>
        <w:t xml:space="preserve"> </w:t>
      </w:r>
      <w:r w:rsidRPr="00E13739">
        <w:rPr>
          <w:spacing w:val="-3"/>
        </w:rPr>
        <w:t>компьютерного</w:t>
      </w:r>
      <w:r w:rsidRPr="00E13739">
        <w:rPr>
          <w:spacing w:val="30"/>
        </w:rPr>
        <w:t xml:space="preserve"> </w:t>
      </w:r>
      <w:r w:rsidRPr="00E13739">
        <w:rPr>
          <w:spacing w:val="-3"/>
        </w:rPr>
        <w:t>оборудования</w:t>
      </w:r>
      <w:r w:rsidRPr="00E13739">
        <w:rPr>
          <w:spacing w:val="30"/>
        </w:rPr>
        <w:t xml:space="preserve"> </w:t>
      </w:r>
      <w:r>
        <w:t>в</w:t>
      </w:r>
      <w:r w:rsidRPr="00E13739">
        <w:rPr>
          <w:spacing w:val="29"/>
        </w:rPr>
        <w:t xml:space="preserve"> </w:t>
      </w:r>
      <w:r>
        <w:t>семьи</w:t>
      </w:r>
      <w:r w:rsidRPr="00E13739">
        <w:rPr>
          <w:spacing w:val="53"/>
          <w:w w:val="99"/>
        </w:rPr>
        <w:t xml:space="preserve"> </w:t>
      </w:r>
      <w:r w:rsidRPr="00E13739">
        <w:rPr>
          <w:spacing w:val="-1"/>
        </w:rPr>
        <w:t>детей-инвалидов,</w:t>
      </w:r>
      <w:r w:rsidRPr="00E13739">
        <w:rPr>
          <w:spacing w:val="-9"/>
        </w:rPr>
        <w:t xml:space="preserve"> </w:t>
      </w:r>
      <w:r w:rsidRPr="00E13739">
        <w:rPr>
          <w:spacing w:val="-1"/>
        </w:rPr>
        <w:t>приобретенного</w:t>
      </w:r>
      <w:r w:rsidRPr="00E13739">
        <w:rPr>
          <w:spacing w:val="-11"/>
        </w:rPr>
        <w:t xml:space="preserve"> </w:t>
      </w:r>
      <w:r>
        <w:t>за</w:t>
      </w:r>
      <w:r w:rsidRPr="00E13739">
        <w:rPr>
          <w:spacing w:val="-8"/>
        </w:rPr>
        <w:t xml:space="preserve"> </w:t>
      </w:r>
      <w:r w:rsidRPr="00E13739">
        <w:rPr>
          <w:spacing w:val="-2"/>
        </w:rPr>
        <w:t>счет</w:t>
      </w:r>
      <w:r w:rsidRPr="00E13739">
        <w:rPr>
          <w:spacing w:val="-9"/>
        </w:rPr>
        <w:t xml:space="preserve"> </w:t>
      </w:r>
      <w:r w:rsidRPr="00E13739">
        <w:rPr>
          <w:spacing w:val="-2"/>
        </w:rPr>
        <w:t>бюджета;</w:t>
      </w:r>
    </w:p>
    <w:p w:rsidR="00872361" w:rsidRDefault="00872361">
      <w:pPr>
        <w:pStyle w:val="a3"/>
        <w:numPr>
          <w:ilvl w:val="0"/>
          <w:numId w:val="5"/>
        </w:numPr>
        <w:tabs>
          <w:tab w:val="left" w:pos="1520"/>
        </w:tabs>
        <w:kinsoku w:val="0"/>
        <w:overflowPunct w:val="0"/>
        <w:ind w:right="117" w:firstLine="708"/>
        <w:jc w:val="both"/>
      </w:pPr>
      <w:r>
        <w:rPr>
          <w:spacing w:val="-2"/>
        </w:rPr>
        <w:t>обучает</w:t>
      </w:r>
      <w:r>
        <w:rPr>
          <w:spacing w:val="29"/>
        </w:rPr>
        <w:t xml:space="preserve"> </w:t>
      </w:r>
      <w:r>
        <w:rPr>
          <w:spacing w:val="-1"/>
        </w:rPr>
        <w:t>детей-инвалидов</w:t>
      </w:r>
      <w:r>
        <w:rPr>
          <w:spacing w:val="33"/>
        </w:rPr>
        <w:t xml:space="preserve"> </w:t>
      </w:r>
      <w:r>
        <w:rPr>
          <w:spacing w:val="-1"/>
        </w:rPr>
        <w:t>пользованию</w:t>
      </w:r>
      <w:r>
        <w:rPr>
          <w:spacing w:val="32"/>
        </w:rPr>
        <w:t xml:space="preserve"> </w:t>
      </w:r>
      <w:r>
        <w:rPr>
          <w:spacing w:val="-5"/>
        </w:rPr>
        <w:t>к</w:t>
      </w:r>
      <w:r>
        <w:rPr>
          <w:spacing w:val="-4"/>
        </w:rPr>
        <w:t>о</w:t>
      </w:r>
      <w:r>
        <w:rPr>
          <w:spacing w:val="-5"/>
        </w:rPr>
        <w:t>мплек</w:t>
      </w:r>
      <w:r>
        <w:rPr>
          <w:spacing w:val="-4"/>
        </w:rPr>
        <w:t>то</w:t>
      </w:r>
      <w:r>
        <w:rPr>
          <w:spacing w:val="-5"/>
        </w:rPr>
        <w:t>м</w:t>
      </w:r>
      <w:r>
        <w:rPr>
          <w:spacing w:val="31"/>
        </w:rPr>
        <w:t xml:space="preserve"> </w:t>
      </w:r>
      <w:r>
        <w:rPr>
          <w:spacing w:val="-3"/>
        </w:rPr>
        <w:t>оборудования</w:t>
      </w:r>
      <w:r>
        <w:rPr>
          <w:spacing w:val="2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1"/>
        </w:rPr>
        <w:t>процессе</w:t>
      </w:r>
      <w:r>
        <w:rPr>
          <w:spacing w:val="9"/>
        </w:rPr>
        <w:t xml:space="preserve"> </w:t>
      </w:r>
      <w:r>
        <w:rPr>
          <w:spacing w:val="-2"/>
        </w:rPr>
        <w:t>обучения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rPr>
          <w:spacing w:val="-1"/>
        </w:rPr>
        <w:t>использованием</w:t>
      </w:r>
      <w:r>
        <w:rPr>
          <w:spacing w:val="9"/>
        </w:rPr>
        <w:t xml:space="preserve"> </w:t>
      </w:r>
      <w:r>
        <w:t>дистанционных</w:t>
      </w:r>
      <w:r>
        <w:rPr>
          <w:spacing w:val="9"/>
        </w:rPr>
        <w:t xml:space="preserve"> </w:t>
      </w:r>
      <w:r>
        <w:rPr>
          <w:spacing w:val="-1"/>
        </w:rPr>
        <w:t>образовательных</w:t>
      </w:r>
      <w:r>
        <w:rPr>
          <w:spacing w:val="30"/>
        </w:rPr>
        <w:t xml:space="preserve"> </w:t>
      </w:r>
      <w:r>
        <w:rPr>
          <w:spacing w:val="-1"/>
        </w:rPr>
        <w:t>технологий;</w:t>
      </w:r>
    </w:p>
    <w:p w:rsidR="00872361" w:rsidRDefault="00872361">
      <w:pPr>
        <w:pStyle w:val="a3"/>
        <w:numPr>
          <w:ilvl w:val="0"/>
          <w:numId w:val="4"/>
        </w:numPr>
        <w:tabs>
          <w:tab w:val="left" w:pos="1520"/>
        </w:tabs>
        <w:kinsoku w:val="0"/>
        <w:overflowPunct w:val="0"/>
        <w:spacing w:line="322" w:lineRule="exact"/>
        <w:ind w:firstLine="708"/>
        <w:jc w:val="both"/>
        <w:rPr>
          <w:spacing w:val="-3"/>
        </w:rPr>
      </w:pPr>
      <w:r>
        <w:rPr>
          <w:spacing w:val="-1"/>
        </w:rPr>
        <w:t>выдает</w:t>
      </w:r>
      <w:r>
        <w:rPr>
          <w:spacing w:val="68"/>
        </w:rPr>
        <w:t xml:space="preserve"> </w:t>
      </w:r>
      <w:r>
        <w:rPr>
          <w:spacing w:val="-1"/>
        </w:rPr>
        <w:t>детям-инвалидам,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прошедшим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государственную</w:t>
      </w:r>
      <w:r>
        <w:t xml:space="preserve">  </w:t>
      </w:r>
      <w:r>
        <w:rPr>
          <w:spacing w:val="-3"/>
        </w:rPr>
        <w:t>итоговую</w:t>
      </w:r>
    </w:p>
    <w:p w:rsidR="00872361" w:rsidRDefault="00872361">
      <w:pPr>
        <w:pStyle w:val="a3"/>
        <w:kinsoku w:val="0"/>
        <w:overflowPunct w:val="0"/>
        <w:spacing w:before="12" w:line="313" w:lineRule="exact"/>
        <w:jc w:val="both"/>
      </w:pPr>
      <w:r>
        <w:t>аттестацию,</w:t>
      </w:r>
      <w:r>
        <w:rPr>
          <w:spacing w:val="-7"/>
        </w:rPr>
        <w:t xml:space="preserve"> </w:t>
      </w:r>
      <w:r>
        <w:rPr>
          <w:spacing w:val="-1"/>
        </w:rPr>
        <w:t>документы</w:t>
      </w:r>
      <w:r>
        <w:rPr>
          <w:spacing w:val="-7"/>
        </w:rPr>
        <w:t xml:space="preserve"> </w:t>
      </w:r>
      <w:r>
        <w:rPr>
          <w:spacing w:val="-2"/>
        </w:rPr>
        <w:t>государственного</w:t>
      </w:r>
      <w:r>
        <w:rPr>
          <w:spacing w:val="-10"/>
        </w:rPr>
        <w:t xml:space="preserve"> </w:t>
      </w:r>
      <w:r>
        <w:t>образца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rPr>
          <w:spacing w:val="-1"/>
        </w:rPr>
        <w:t>уровне</w:t>
      </w:r>
      <w:r>
        <w:rPr>
          <w:spacing w:val="-6"/>
        </w:rPr>
        <w:t xml:space="preserve"> </w:t>
      </w:r>
      <w:r>
        <w:rPr>
          <w:spacing w:val="-1"/>
        </w:rPr>
        <w:t>образования;</w:t>
      </w:r>
    </w:p>
    <w:p w:rsidR="00872361" w:rsidRDefault="00872361">
      <w:pPr>
        <w:pStyle w:val="a3"/>
        <w:numPr>
          <w:ilvl w:val="0"/>
          <w:numId w:val="4"/>
        </w:numPr>
        <w:tabs>
          <w:tab w:val="left" w:pos="1520"/>
        </w:tabs>
        <w:kinsoku w:val="0"/>
        <w:overflowPunct w:val="0"/>
        <w:spacing w:line="244" w:lineRule="auto"/>
        <w:ind w:right="114" w:firstLine="708"/>
        <w:jc w:val="both"/>
      </w:pPr>
      <w:r>
        <w:rPr>
          <w:spacing w:val="-1"/>
        </w:rPr>
        <w:t>способству</w:t>
      </w:r>
      <w:r w:rsidR="00D639EA">
        <w:rPr>
          <w:spacing w:val="-1"/>
        </w:rPr>
        <w:t>е</w:t>
      </w:r>
      <w:r>
        <w:rPr>
          <w:spacing w:val="-1"/>
        </w:rPr>
        <w:t>т</w:t>
      </w:r>
      <w:r>
        <w:rPr>
          <w:spacing w:val="30"/>
        </w:rPr>
        <w:t xml:space="preserve"> </w:t>
      </w:r>
      <w:r>
        <w:rPr>
          <w:spacing w:val="-1"/>
        </w:rPr>
        <w:t>решению</w:t>
      </w:r>
      <w:r>
        <w:rPr>
          <w:spacing w:val="33"/>
        </w:rPr>
        <w:t xml:space="preserve"> </w:t>
      </w:r>
      <w:r>
        <w:t>вопросов</w:t>
      </w:r>
      <w:r>
        <w:rPr>
          <w:spacing w:val="31"/>
        </w:rPr>
        <w:t xml:space="preserve"> </w:t>
      </w:r>
      <w:r>
        <w:rPr>
          <w:spacing w:val="-1"/>
        </w:rPr>
        <w:t>сохранности</w:t>
      </w:r>
      <w:r>
        <w:rPr>
          <w:spacing w:val="32"/>
        </w:rPr>
        <w:t xml:space="preserve"> </w:t>
      </w:r>
      <w:r>
        <w:rPr>
          <w:spacing w:val="-3"/>
        </w:rPr>
        <w:t>компьютерного</w:t>
      </w:r>
      <w:r>
        <w:rPr>
          <w:spacing w:val="49"/>
        </w:rPr>
        <w:t xml:space="preserve"> </w:t>
      </w:r>
      <w:r>
        <w:rPr>
          <w:spacing w:val="-3"/>
        </w:rPr>
        <w:lastRenderedPageBreak/>
        <w:t>оборудования,</w:t>
      </w:r>
      <w:r>
        <w:rPr>
          <w:spacing w:val="40"/>
        </w:rPr>
        <w:t xml:space="preserve"> </w:t>
      </w:r>
      <w:r>
        <w:rPr>
          <w:spacing w:val="-1"/>
        </w:rPr>
        <w:t>приобретенного</w:t>
      </w:r>
      <w:r>
        <w:rPr>
          <w:spacing w:val="40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rPr>
          <w:spacing w:val="-2"/>
        </w:rPr>
        <w:t>счёт</w:t>
      </w:r>
      <w:r>
        <w:rPr>
          <w:spacing w:val="39"/>
        </w:rPr>
        <w:t xml:space="preserve"> </w:t>
      </w:r>
      <w:r>
        <w:rPr>
          <w:spacing w:val="-3"/>
        </w:rPr>
        <w:t>бюджета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переданных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семьи</w:t>
      </w:r>
      <w:r>
        <w:rPr>
          <w:spacing w:val="40"/>
        </w:rPr>
        <w:t xml:space="preserve"> </w:t>
      </w:r>
      <w:r>
        <w:rPr>
          <w:spacing w:val="-1"/>
        </w:rPr>
        <w:t>детей-</w:t>
      </w:r>
      <w:r>
        <w:rPr>
          <w:spacing w:val="61"/>
        </w:rPr>
        <w:t xml:space="preserve"> </w:t>
      </w:r>
      <w:r>
        <w:rPr>
          <w:spacing w:val="-1"/>
        </w:rPr>
        <w:t>инвалидов;</w:t>
      </w:r>
    </w:p>
    <w:p w:rsidR="00872361" w:rsidRDefault="00872361">
      <w:pPr>
        <w:pStyle w:val="a3"/>
        <w:numPr>
          <w:ilvl w:val="0"/>
          <w:numId w:val="4"/>
        </w:numPr>
        <w:tabs>
          <w:tab w:val="left" w:pos="1520"/>
        </w:tabs>
        <w:kinsoku w:val="0"/>
        <w:overflowPunct w:val="0"/>
        <w:spacing w:line="316" w:lineRule="exact"/>
        <w:ind w:left="1520"/>
        <w:jc w:val="both"/>
      </w:pPr>
      <w:r>
        <w:t>осуществля</w:t>
      </w:r>
      <w:r w:rsidR="00D639EA">
        <w:t>е</w:t>
      </w:r>
      <w:r>
        <w:t xml:space="preserve">т </w:t>
      </w:r>
      <w:r>
        <w:rPr>
          <w:spacing w:val="8"/>
        </w:rPr>
        <w:t xml:space="preserve"> </w:t>
      </w:r>
      <w:r>
        <w:rPr>
          <w:spacing w:val="-5"/>
        </w:rPr>
        <w:t>к</w:t>
      </w:r>
      <w:r>
        <w:rPr>
          <w:spacing w:val="-4"/>
        </w:rPr>
        <w:t>о</w:t>
      </w:r>
      <w:r>
        <w:rPr>
          <w:spacing w:val="-5"/>
        </w:rPr>
        <w:t>мплекс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мер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защите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персональных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данных</w:t>
      </w:r>
      <w:r>
        <w:t xml:space="preserve"> </w:t>
      </w:r>
      <w:r>
        <w:rPr>
          <w:spacing w:val="8"/>
        </w:rPr>
        <w:t xml:space="preserve"> </w:t>
      </w:r>
      <w:r>
        <w:t>о</w:t>
      </w:r>
    </w:p>
    <w:p w:rsidR="00872361" w:rsidRDefault="00872361">
      <w:pPr>
        <w:pStyle w:val="a3"/>
        <w:kinsoku w:val="0"/>
        <w:overflowPunct w:val="0"/>
        <w:spacing w:before="12"/>
        <w:ind w:right="116"/>
        <w:jc w:val="both"/>
      </w:pPr>
      <w:r>
        <w:rPr>
          <w:spacing w:val="-1"/>
        </w:rPr>
        <w:t>детях-инвалидах,</w:t>
      </w:r>
      <w:r>
        <w:rPr>
          <w:spacing w:val="36"/>
        </w:rPr>
        <w:t xml:space="preserve"> </w:t>
      </w:r>
      <w:r>
        <w:rPr>
          <w:spacing w:val="-1"/>
        </w:rPr>
        <w:t>родителях</w:t>
      </w:r>
      <w:r>
        <w:rPr>
          <w:spacing w:val="34"/>
        </w:rPr>
        <w:t xml:space="preserve"> </w:t>
      </w:r>
      <w:r>
        <w:rPr>
          <w:spacing w:val="-2"/>
        </w:rPr>
        <w:t>(законных</w:t>
      </w:r>
      <w:r>
        <w:rPr>
          <w:spacing w:val="35"/>
        </w:rPr>
        <w:t xml:space="preserve"> </w:t>
      </w:r>
      <w:r>
        <w:rPr>
          <w:spacing w:val="-1"/>
        </w:rPr>
        <w:t>представителях),</w:t>
      </w:r>
      <w:r>
        <w:rPr>
          <w:spacing w:val="36"/>
        </w:rPr>
        <w:t xml:space="preserve"> </w:t>
      </w:r>
      <w:r>
        <w:t>сетевых</w:t>
      </w:r>
      <w:r>
        <w:rPr>
          <w:spacing w:val="45"/>
          <w:w w:val="99"/>
        </w:rPr>
        <w:t xml:space="preserve"> </w:t>
      </w:r>
      <w:r>
        <w:rPr>
          <w:spacing w:val="-2"/>
        </w:rPr>
        <w:t>преподавателях,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других</w:t>
      </w:r>
      <w:r>
        <w:rPr>
          <w:spacing w:val="3"/>
        </w:rPr>
        <w:t xml:space="preserve"> </w:t>
      </w:r>
      <w:r>
        <w:rPr>
          <w:spacing w:val="-1"/>
        </w:rPr>
        <w:t>привлекаемых</w:t>
      </w:r>
      <w:r>
        <w:rPr>
          <w:spacing w:val="6"/>
        </w:rPr>
        <w:t xml:space="preserve"> </w:t>
      </w:r>
      <w:r>
        <w:t>специалистах,</w:t>
      </w:r>
      <w:r>
        <w:rPr>
          <w:spacing w:val="6"/>
        </w:rPr>
        <w:t xml:space="preserve"> </w:t>
      </w:r>
      <w:r>
        <w:rPr>
          <w:spacing w:val="-2"/>
        </w:rPr>
        <w:t>формирующихся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6"/>
        </w:rPr>
        <w:t>хо</w:t>
      </w:r>
      <w:r>
        <w:rPr>
          <w:spacing w:val="-7"/>
        </w:rPr>
        <w:t>де</w:t>
      </w:r>
      <w:r>
        <w:rPr>
          <w:spacing w:val="35"/>
          <w:w w:val="99"/>
        </w:rPr>
        <w:t xml:space="preserve"> </w:t>
      </w:r>
      <w:r>
        <w:rPr>
          <w:spacing w:val="-3"/>
        </w:rPr>
        <w:t>подготовки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rPr>
          <w:spacing w:val="-1"/>
        </w:rPr>
        <w:t>образования</w:t>
      </w:r>
      <w:r>
        <w:rPr>
          <w:spacing w:val="57"/>
        </w:rPr>
        <w:t xml:space="preserve"> </w:t>
      </w:r>
      <w:r>
        <w:rPr>
          <w:spacing w:val="-1"/>
        </w:rPr>
        <w:t>детей-инвалидов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использованием</w:t>
      </w:r>
      <w:r>
        <w:rPr>
          <w:spacing w:val="53"/>
          <w:w w:val="99"/>
        </w:rPr>
        <w:t xml:space="preserve"> </w:t>
      </w:r>
      <w:r>
        <w:t>дистанционных</w:t>
      </w:r>
      <w:r>
        <w:rPr>
          <w:spacing w:val="-12"/>
        </w:rPr>
        <w:t xml:space="preserve"> </w:t>
      </w:r>
      <w:r>
        <w:rPr>
          <w:spacing w:val="-2"/>
        </w:rPr>
        <w:t>образовательных</w:t>
      </w:r>
      <w:r>
        <w:rPr>
          <w:spacing w:val="-13"/>
        </w:rPr>
        <w:t xml:space="preserve"> </w:t>
      </w:r>
      <w:r>
        <w:rPr>
          <w:spacing w:val="-1"/>
        </w:rPr>
        <w:t>технологий;</w:t>
      </w:r>
    </w:p>
    <w:p w:rsidR="00872361" w:rsidRDefault="00872361">
      <w:pPr>
        <w:pStyle w:val="a3"/>
        <w:numPr>
          <w:ilvl w:val="0"/>
          <w:numId w:val="4"/>
        </w:numPr>
        <w:tabs>
          <w:tab w:val="left" w:pos="1520"/>
        </w:tabs>
        <w:kinsoku w:val="0"/>
        <w:overflowPunct w:val="0"/>
        <w:spacing w:line="322" w:lineRule="exact"/>
        <w:ind w:left="1520"/>
        <w:jc w:val="both"/>
      </w:pPr>
      <w:r>
        <w:t xml:space="preserve">осуществляют  </w:t>
      </w:r>
      <w:r>
        <w:rPr>
          <w:spacing w:val="56"/>
        </w:rPr>
        <w:t xml:space="preserve"> </w:t>
      </w:r>
      <w:r>
        <w:rPr>
          <w:spacing w:val="-1"/>
        </w:rPr>
        <w:t>иные</w:t>
      </w:r>
      <w:r>
        <w:t xml:space="preserve">  </w:t>
      </w:r>
      <w:r>
        <w:rPr>
          <w:spacing w:val="58"/>
        </w:rPr>
        <w:t xml:space="preserve"> </w:t>
      </w:r>
      <w:r>
        <w:rPr>
          <w:spacing w:val="-1"/>
        </w:rPr>
        <w:t>действия,</w:t>
      </w:r>
      <w:r>
        <w:t xml:space="preserve">  </w:t>
      </w:r>
      <w:r>
        <w:rPr>
          <w:spacing w:val="58"/>
        </w:rPr>
        <w:t xml:space="preserve"> </w:t>
      </w:r>
      <w:r>
        <w:rPr>
          <w:spacing w:val="-4"/>
        </w:rPr>
        <w:t>н</w:t>
      </w:r>
      <w:r>
        <w:rPr>
          <w:spacing w:val="-5"/>
        </w:rPr>
        <w:t>еоб</w:t>
      </w:r>
      <w:r>
        <w:rPr>
          <w:spacing w:val="-4"/>
        </w:rPr>
        <w:t>хо</w:t>
      </w:r>
      <w:r>
        <w:rPr>
          <w:spacing w:val="-5"/>
        </w:rPr>
        <w:t>димые</w:t>
      </w:r>
      <w:r>
        <w:t xml:space="preserve">  </w:t>
      </w:r>
      <w:r>
        <w:rPr>
          <w:spacing w:val="59"/>
        </w:rPr>
        <w:t xml:space="preserve"> </w:t>
      </w:r>
      <w:r>
        <w:t xml:space="preserve">для  </w:t>
      </w:r>
      <w:r>
        <w:rPr>
          <w:spacing w:val="55"/>
        </w:rPr>
        <w:t xml:space="preserve"> </w:t>
      </w:r>
      <w:r>
        <w:t>реализации</w:t>
      </w:r>
    </w:p>
    <w:p w:rsidR="00872361" w:rsidRDefault="00872361">
      <w:pPr>
        <w:pStyle w:val="a3"/>
        <w:kinsoku w:val="0"/>
        <w:overflowPunct w:val="0"/>
        <w:spacing w:before="12"/>
        <w:jc w:val="both"/>
        <w:rPr>
          <w:spacing w:val="-1"/>
        </w:rPr>
      </w:pPr>
      <w:r>
        <w:rPr>
          <w:spacing w:val="-1"/>
        </w:rPr>
        <w:t>мероприятий</w:t>
      </w:r>
      <w:r>
        <w:rPr>
          <w:spacing w:val="-4"/>
        </w:rPr>
        <w:t xml:space="preserve"> </w:t>
      </w:r>
      <w:r>
        <w:rPr>
          <w:spacing w:val="-1"/>
        </w:rPr>
        <w:t>по</w:t>
      </w:r>
      <w:r>
        <w:rPr>
          <w:spacing w:val="-4"/>
        </w:rPr>
        <w:t xml:space="preserve"> </w:t>
      </w:r>
      <w:r>
        <w:rPr>
          <w:spacing w:val="-1"/>
        </w:rPr>
        <w:t>организации</w:t>
      </w:r>
      <w:r>
        <w:rPr>
          <w:spacing w:val="-5"/>
        </w:rPr>
        <w:t xml:space="preserve"> </w:t>
      </w:r>
      <w:r>
        <w:rPr>
          <w:spacing w:val="-1"/>
        </w:rPr>
        <w:t>дистанционного</w:t>
      </w:r>
      <w:r>
        <w:rPr>
          <w:spacing w:val="-5"/>
        </w:rPr>
        <w:t xml:space="preserve"> </w:t>
      </w:r>
      <w:r>
        <w:rPr>
          <w:spacing w:val="-2"/>
        </w:rPr>
        <w:t>обучения</w:t>
      </w:r>
      <w:r>
        <w:rPr>
          <w:spacing w:val="-6"/>
        </w:rPr>
        <w:t xml:space="preserve"> </w:t>
      </w:r>
      <w:r>
        <w:rPr>
          <w:spacing w:val="-1"/>
        </w:rPr>
        <w:t>детей-инвалидов.</w:t>
      </w:r>
    </w:p>
    <w:p w:rsidR="00872361" w:rsidRDefault="00872361">
      <w:pPr>
        <w:pStyle w:val="a3"/>
        <w:kinsoku w:val="0"/>
        <w:overflowPunct w:val="0"/>
        <w:ind w:left="0"/>
      </w:pPr>
    </w:p>
    <w:p w:rsidR="00872361" w:rsidRPr="00E13739" w:rsidRDefault="00872361">
      <w:pPr>
        <w:pStyle w:val="a3"/>
        <w:kinsoku w:val="0"/>
        <w:overflowPunct w:val="0"/>
        <w:ind w:left="2752" w:right="118" w:hanging="1366"/>
        <w:rPr>
          <w:b/>
        </w:rPr>
      </w:pPr>
      <w:r w:rsidRPr="00E13739">
        <w:rPr>
          <w:b/>
          <w:spacing w:val="-2"/>
        </w:rPr>
        <w:t>I</w:t>
      </w:r>
      <w:r w:rsidRPr="00E13739">
        <w:rPr>
          <w:b/>
          <w:spacing w:val="-34"/>
        </w:rPr>
        <w:t>V</w:t>
      </w:r>
      <w:r w:rsidRPr="00E13739">
        <w:rPr>
          <w:b/>
          <w:spacing w:val="18"/>
        </w:rPr>
        <w:t>.</w:t>
      </w:r>
      <w:r w:rsidRPr="00E13739">
        <w:rPr>
          <w:b/>
          <w:spacing w:val="-1"/>
        </w:rPr>
        <w:t>М</w:t>
      </w:r>
      <w:r w:rsidRPr="00E13739">
        <w:rPr>
          <w:b/>
          <w:spacing w:val="-9"/>
        </w:rPr>
        <w:t>а</w:t>
      </w:r>
      <w:r w:rsidRPr="00E13739">
        <w:rPr>
          <w:b/>
          <w:spacing w:val="1"/>
        </w:rPr>
        <w:t>т</w:t>
      </w:r>
      <w:r w:rsidRPr="00E13739">
        <w:rPr>
          <w:b/>
        </w:rPr>
        <w:t>ери</w:t>
      </w:r>
      <w:r w:rsidRPr="00E13739">
        <w:rPr>
          <w:b/>
          <w:spacing w:val="1"/>
        </w:rPr>
        <w:t>а</w:t>
      </w:r>
      <w:r w:rsidRPr="00E13739">
        <w:rPr>
          <w:b/>
        </w:rPr>
        <w:t>льн</w:t>
      </w:r>
      <w:r w:rsidRPr="00E13739">
        <w:rPr>
          <w:b/>
          <w:spacing w:val="-1"/>
        </w:rPr>
        <w:t>о</w:t>
      </w:r>
      <w:r w:rsidRPr="00E13739">
        <w:rPr>
          <w:b/>
          <w:spacing w:val="-2"/>
        </w:rPr>
        <w:t>-</w:t>
      </w:r>
      <w:r w:rsidRPr="00E13739">
        <w:rPr>
          <w:b/>
        </w:rPr>
        <w:t>т</w:t>
      </w:r>
      <w:r w:rsidRPr="00E13739">
        <w:rPr>
          <w:b/>
          <w:spacing w:val="-2"/>
        </w:rPr>
        <w:t>е</w:t>
      </w:r>
      <w:r w:rsidRPr="00E13739">
        <w:rPr>
          <w:b/>
        </w:rPr>
        <w:t>х</w:t>
      </w:r>
      <w:r w:rsidRPr="00E13739">
        <w:rPr>
          <w:b/>
          <w:spacing w:val="-2"/>
        </w:rPr>
        <w:t>н</w:t>
      </w:r>
      <w:r w:rsidRPr="00E13739">
        <w:rPr>
          <w:b/>
          <w:spacing w:val="-1"/>
        </w:rPr>
        <w:t>и</w:t>
      </w:r>
      <w:r w:rsidRPr="00E13739">
        <w:rPr>
          <w:b/>
          <w:spacing w:val="1"/>
        </w:rPr>
        <w:t>ч</w:t>
      </w:r>
      <w:r w:rsidRPr="00E13739">
        <w:rPr>
          <w:b/>
          <w:spacing w:val="5"/>
        </w:rPr>
        <w:t>е</w:t>
      </w:r>
      <w:r w:rsidRPr="00E13739">
        <w:rPr>
          <w:b/>
        </w:rPr>
        <w:t>с</w:t>
      </w:r>
      <w:r w:rsidRPr="00E13739">
        <w:rPr>
          <w:b/>
          <w:spacing w:val="-5"/>
        </w:rPr>
        <w:t>к</w:t>
      </w:r>
      <w:r w:rsidRPr="00E13739">
        <w:rPr>
          <w:b/>
          <w:spacing w:val="1"/>
        </w:rPr>
        <w:t>а</w:t>
      </w:r>
      <w:r w:rsidRPr="00E13739">
        <w:rPr>
          <w:b/>
        </w:rPr>
        <w:t>я</w:t>
      </w:r>
      <w:r w:rsidRPr="00E13739">
        <w:rPr>
          <w:b/>
          <w:spacing w:val="-8"/>
        </w:rPr>
        <w:t xml:space="preserve"> </w:t>
      </w:r>
      <w:r w:rsidRPr="00E13739">
        <w:rPr>
          <w:b/>
        </w:rPr>
        <w:t>б</w:t>
      </w:r>
      <w:r w:rsidRPr="00E13739">
        <w:rPr>
          <w:b/>
          <w:spacing w:val="-2"/>
        </w:rPr>
        <w:t>а</w:t>
      </w:r>
      <w:r w:rsidRPr="00E13739">
        <w:rPr>
          <w:b/>
          <w:spacing w:val="1"/>
        </w:rPr>
        <w:t>з</w:t>
      </w:r>
      <w:r w:rsidRPr="00E13739">
        <w:rPr>
          <w:b/>
        </w:rPr>
        <w:t>а</w:t>
      </w:r>
      <w:r w:rsidRPr="00E13739">
        <w:rPr>
          <w:b/>
          <w:spacing w:val="-6"/>
        </w:rPr>
        <w:t xml:space="preserve"> </w:t>
      </w:r>
      <w:r w:rsidRPr="00E13739">
        <w:rPr>
          <w:b/>
          <w:spacing w:val="-2"/>
        </w:rPr>
        <w:t>о</w:t>
      </w:r>
      <w:r w:rsidRPr="00E13739">
        <w:rPr>
          <w:b/>
          <w:spacing w:val="-12"/>
        </w:rPr>
        <w:t>б</w:t>
      </w:r>
      <w:r w:rsidRPr="00E13739">
        <w:rPr>
          <w:b/>
        </w:rPr>
        <w:t>у</w:t>
      </w:r>
      <w:r w:rsidRPr="00E13739">
        <w:rPr>
          <w:b/>
          <w:spacing w:val="1"/>
        </w:rPr>
        <w:t>ч</w:t>
      </w:r>
      <w:r w:rsidRPr="00E13739">
        <w:rPr>
          <w:b/>
        </w:rPr>
        <w:t>ения</w:t>
      </w:r>
      <w:r w:rsidRPr="00E13739">
        <w:rPr>
          <w:b/>
          <w:spacing w:val="-8"/>
        </w:rPr>
        <w:t xml:space="preserve"> </w:t>
      </w:r>
      <w:r w:rsidRPr="00E13739">
        <w:rPr>
          <w:b/>
        </w:rPr>
        <w:t>с</w:t>
      </w:r>
      <w:r w:rsidRPr="00E13739">
        <w:rPr>
          <w:b/>
          <w:spacing w:val="-7"/>
        </w:rPr>
        <w:t xml:space="preserve"> </w:t>
      </w:r>
      <w:r w:rsidRPr="00E13739">
        <w:rPr>
          <w:b/>
          <w:spacing w:val="-2"/>
        </w:rPr>
        <w:t>и</w:t>
      </w:r>
      <w:r w:rsidRPr="00E13739">
        <w:rPr>
          <w:b/>
          <w:spacing w:val="1"/>
        </w:rPr>
        <w:t>с</w:t>
      </w:r>
      <w:r w:rsidRPr="00E13739">
        <w:rPr>
          <w:b/>
          <w:spacing w:val="-1"/>
        </w:rPr>
        <w:t>п</w:t>
      </w:r>
      <w:r w:rsidRPr="00E13739">
        <w:rPr>
          <w:b/>
          <w:spacing w:val="-4"/>
        </w:rPr>
        <w:t>о</w:t>
      </w:r>
      <w:r w:rsidRPr="00E13739">
        <w:rPr>
          <w:b/>
        </w:rPr>
        <w:t>л</w:t>
      </w:r>
      <w:r w:rsidRPr="00E13739">
        <w:rPr>
          <w:b/>
          <w:spacing w:val="-2"/>
        </w:rPr>
        <w:t>ь</w:t>
      </w:r>
      <w:r w:rsidRPr="00E13739">
        <w:rPr>
          <w:b/>
        </w:rPr>
        <w:t>зо</w:t>
      </w:r>
      <w:r w:rsidRPr="00E13739">
        <w:rPr>
          <w:b/>
          <w:spacing w:val="-4"/>
        </w:rPr>
        <w:t>в</w:t>
      </w:r>
      <w:r w:rsidRPr="00E13739">
        <w:rPr>
          <w:b/>
        </w:rPr>
        <w:t>ани</w:t>
      </w:r>
      <w:r w:rsidRPr="00E13739">
        <w:rPr>
          <w:b/>
          <w:spacing w:val="1"/>
        </w:rPr>
        <w:t>е</w:t>
      </w:r>
      <w:r w:rsidRPr="00E13739">
        <w:rPr>
          <w:b/>
        </w:rPr>
        <w:t>м</w:t>
      </w:r>
      <w:r w:rsidRPr="00E13739">
        <w:rPr>
          <w:b/>
          <w:w w:val="99"/>
        </w:rPr>
        <w:t xml:space="preserve"> </w:t>
      </w:r>
      <w:r w:rsidRPr="00E13739">
        <w:rPr>
          <w:b/>
        </w:rPr>
        <w:t>дистанционных</w:t>
      </w:r>
      <w:r w:rsidRPr="00E13739">
        <w:rPr>
          <w:b/>
          <w:spacing w:val="-11"/>
        </w:rPr>
        <w:t xml:space="preserve"> </w:t>
      </w:r>
      <w:r w:rsidRPr="00E13739">
        <w:rPr>
          <w:b/>
          <w:spacing w:val="-2"/>
        </w:rPr>
        <w:t>образовательных</w:t>
      </w:r>
      <w:r w:rsidRPr="00E13739">
        <w:rPr>
          <w:b/>
          <w:spacing w:val="-11"/>
        </w:rPr>
        <w:t xml:space="preserve"> </w:t>
      </w:r>
      <w:r w:rsidRPr="00E13739">
        <w:rPr>
          <w:b/>
          <w:spacing w:val="-1"/>
        </w:rPr>
        <w:t>технологий</w:t>
      </w:r>
    </w:p>
    <w:p w:rsidR="00872361" w:rsidRDefault="00872361">
      <w:pPr>
        <w:pStyle w:val="a3"/>
        <w:numPr>
          <w:ilvl w:val="1"/>
          <w:numId w:val="3"/>
        </w:numPr>
        <w:tabs>
          <w:tab w:val="left" w:pos="2050"/>
        </w:tabs>
        <w:kinsoku w:val="0"/>
        <w:overflowPunct w:val="0"/>
        <w:ind w:right="116" w:firstLine="1416"/>
        <w:jc w:val="both"/>
        <w:rPr>
          <w:spacing w:val="-1"/>
        </w:rPr>
      </w:pPr>
      <w:r>
        <w:rPr>
          <w:spacing w:val="-1"/>
        </w:rPr>
        <w:t>Для</w:t>
      </w:r>
      <w:r>
        <w:rPr>
          <w:spacing w:val="36"/>
        </w:rPr>
        <w:t xml:space="preserve"> </w:t>
      </w:r>
      <w:r>
        <w:rPr>
          <w:spacing w:val="-1"/>
        </w:rPr>
        <w:t>организации</w:t>
      </w:r>
      <w:r>
        <w:rPr>
          <w:spacing w:val="35"/>
        </w:rPr>
        <w:t xml:space="preserve"> </w:t>
      </w:r>
      <w:r>
        <w:rPr>
          <w:spacing w:val="-2"/>
        </w:rPr>
        <w:t>обучения</w:t>
      </w:r>
      <w:r>
        <w:rPr>
          <w:spacing w:val="34"/>
        </w:rPr>
        <w:t xml:space="preserve"> </w:t>
      </w:r>
      <w:r>
        <w:rPr>
          <w:spacing w:val="-1"/>
        </w:rPr>
        <w:t>детей-инвалидов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использованием</w:t>
      </w:r>
      <w:r>
        <w:rPr>
          <w:spacing w:val="53"/>
          <w:w w:val="99"/>
        </w:rPr>
        <w:t xml:space="preserve"> </w:t>
      </w:r>
      <w:r>
        <w:t>дистанционных</w:t>
      </w:r>
      <w:r>
        <w:rPr>
          <w:spacing w:val="9"/>
        </w:rPr>
        <w:t xml:space="preserve"> </w:t>
      </w:r>
      <w:r>
        <w:rPr>
          <w:spacing w:val="-2"/>
        </w:rPr>
        <w:t>образовательных</w:t>
      </w:r>
      <w:r>
        <w:rPr>
          <w:spacing w:val="8"/>
        </w:rPr>
        <w:t xml:space="preserve"> </w:t>
      </w:r>
      <w:r>
        <w:rPr>
          <w:spacing w:val="-1"/>
        </w:rPr>
        <w:t>технологий</w:t>
      </w:r>
      <w:r>
        <w:rPr>
          <w:spacing w:val="8"/>
        </w:rPr>
        <w:t xml:space="preserve"> </w:t>
      </w:r>
      <w:r>
        <w:rPr>
          <w:spacing w:val="-1"/>
        </w:rPr>
        <w:t>обеспечивается</w:t>
      </w:r>
      <w:r>
        <w:rPr>
          <w:spacing w:val="6"/>
        </w:rPr>
        <w:t xml:space="preserve"> </w:t>
      </w:r>
      <w:r>
        <w:t>оснащение</w:t>
      </w:r>
      <w:r>
        <w:rPr>
          <w:spacing w:val="52"/>
        </w:rPr>
        <w:t xml:space="preserve"> </w:t>
      </w:r>
      <w:r>
        <w:rPr>
          <w:spacing w:val="-2"/>
        </w:rPr>
        <w:t>рабочих</w:t>
      </w:r>
      <w:r>
        <w:rPr>
          <w:spacing w:val="14"/>
        </w:rPr>
        <w:t xml:space="preserve"> </w:t>
      </w:r>
      <w:r>
        <w:rPr>
          <w:spacing w:val="1"/>
        </w:rPr>
        <w:t>мест</w:t>
      </w:r>
      <w:r>
        <w:rPr>
          <w:spacing w:val="33"/>
        </w:rPr>
        <w:t xml:space="preserve"> </w:t>
      </w:r>
      <w:r>
        <w:rPr>
          <w:spacing w:val="-1"/>
        </w:rPr>
        <w:t>педагогических</w:t>
      </w:r>
      <w:r>
        <w:rPr>
          <w:spacing w:val="12"/>
        </w:rPr>
        <w:t xml:space="preserve"> </w:t>
      </w:r>
      <w:r>
        <w:rPr>
          <w:spacing w:val="-2"/>
        </w:rPr>
        <w:t>работников,</w:t>
      </w:r>
      <w:r>
        <w:rPr>
          <w:spacing w:val="16"/>
        </w:rPr>
        <w:t xml:space="preserve"> </w:t>
      </w:r>
      <w:r>
        <w:rPr>
          <w:spacing w:val="-3"/>
        </w:rPr>
        <w:t>обучающихся</w:t>
      </w:r>
      <w:r>
        <w:rPr>
          <w:spacing w:val="14"/>
        </w:rPr>
        <w:t xml:space="preserve"> </w:t>
      </w:r>
      <w:r>
        <w:rPr>
          <w:spacing w:val="-1"/>
        </w:rPr>
        <w:t>(детей-инвалидов)</w:t>
      </w:r>
      <w:r>
        <w:rPr>
          <w:spacing w:val="77"/>
        </w:rPr>
        <w:t xml:space="preserve"> </w:t>
      </w:r>
      <w:r>
        <w:rPr>
          <w:spacing w:val="-2"/>
        </w:rPr>
        <w:t>компьютерным,</w:t>
      </w:r>
      <w:r>
        <w:rPr>
          <w:spacing w:val="2"/>
        </w:rPr>
        <w:t xml:space="preserve"> </w:t>
      </w:r>
      <w:r>
        <w:rPr>
          <w:spacing w:val="-1"/>
        </w:rPr>
        <w:t>специализированным</w:t>
      </w:r>
      <w:r>
        <w:rPr>
          <w:spacing w:val="4"/>
        </w:rPr>
        <w:t xml:space="preserve"> </w:t>
      </w:r>
      <w:r>
        <w:rPr>
          <w:spacing w:val="-3"/>
        </w:rPr>
        <w:t>оборудованием,</w:t>
      </w:r>
      <w:r>
        <w:rPr>
          <w:spacing w:val="2"/>
        </w:rPr>
        <w:t xml:space="preserve"> </w:t>
      </w:r>
      <w:r>
        <w:rPr>
          <w:spacing w:val="-1"/>
        </w:rPr>
        <w:t>периферийним</w:t>
      </w:r>
      <w:r>
        <w:rPr>
          <w:spacing w:val="65"/>
        </w:rPr>
        <w:t xml:space="preserve"> </w:t>
      </w:r>
      <w:r>
        <w:rPr>
          <w:spacing w:val="-3"/>
        </w:rPr>
        <w:t>оборудованием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программным</w:t>
      </w:r>
      <w:r>
        <w:rPr>
          <w:spacing w:val="54"/>
        </w:rPr>
        <w:t xml:space="preserve"> </w:t>
      </w:r>
      <w:r>
        <w:rPr>
          <w:spacing w:val="-1"/>
        </w:rPr>
        <w:t>обеспечением</w:t>
      </w:r>
      <w:r>
        <w:rPr>
          <w:spacing w:val="52"/>
        </w:rPr>
        <w:t xml:space="preserve"> </w:t>
      </w:r>
      <w:r>
        <w:rPr>
          <w:spacing w:val="-1"/>
        </w:rPr>
        <w:t>(за</w:t>
      </w:r>
      <w:r>
        <w:rPr>
          <w:spacing w:val="52"/>
        </w:rPr>
        <w:t xml:space="preserve"> </w:t>
      </w:r>
      <w:r>
        <w:rPr>
          <w:spacing w:val="-2"/>
        </w:rPr>
        <w:t>счет</w:t>
      </w:r>
      <w:r>
        <w:rPr>
          <w:spacing w:val="54"/>
        </w:rPr>
        <w:t xml:space="preserve"> </w:t>
      </w:r>
      <w:r>
        <w:rPr>
          <w:spacing w:val="-1"/>
        </w:rPr>
        <w:t>федерального</w:t>
      </w:r>
      <w:r>
        <w:rPr>
          <w:spacing w:val="54"/>
        </w:rPr>
        <w:t xml:space="preserve"> </w:t>
      </w:r>
      <w:r>
        <w:rPr>
          <w:spacing w:val="-1"/>
        </w:rPr>
        <w:t>или</w:t>
      </w:r>
      <w:r>
        <w:rPr>
          <w:spacing w:val="70"/>
        </w:rPr>
        <w:t xml:space="preserve"> </w:t>
      </w:r>
      <w:r>
        <w:rPr>
          <w:spacing w:val="-2"/>
        </w:rPr>
        <w:t>краевого</w:t>
      </w:r>
      <w:r>
        <w:rPr>
          <w:spacing w:val="6"/>
        </w:rPr>
        <w:t xml:space="preserve"> </w:t>
      </w:r>
      <w:r>
        <w:rPr>
          <w:spacing w:val="-3"/>
        </w:rPr>
        <w:t>бюджетов),</w:t>
      </w:r>
      <w:r>
        <w:rPr>
          <w:spacing w:val="8"/>
        </w:rPr>
        <w:t xml:space="preserve"> </w:t>
      </w:r>
      <w:r>
        <w:rPr>
          <w:spacing w:val="-4"/>
        </w:rPr>
        <w:t>н</w:t>
      </w:r>
      <w:r>
        <w:rPr>
          <w:spacing w:val="-5"/>
        </w:rPr>
        <w:t>еоб</w:t>
      </w:r>
      <w:r>
        <w:rPr>
          <w:spacing w:val="-4"/>
        </w:rPr>
        <w:t>хо</w:t>
      </w:r>
      <w:r>
        <w:rPr>
          <w:spacing w:val="-5"/>
        </w:rPr>
        <w:t>димым</w:t>
      </w:r>
      <w:r>
        <w:rPr>
          <w:spacing w:val="8"/>
        </w:rPr>
        <w:t xml:space="preserve"> </w:t>
      </w:r>
      <w:r>
        <w:t>условием</w:t>
      </w:r>
      <w:r>
        <w:rPr>
          <w:spacing w:val="6"/>
        </w:rPr>
        <w:t xml:space="preserve"> </w:t>
      </w:r>
      <w:r>
        <w:rPr>
          <w:spacing w:val="-1"/>
        </w:rPr>
        <w:t>также</w:t>
      </w:r>
      <w:r>
        <w:rPr>
          <w:spacing w:val="8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rPr>
          <w:spacing w:val="-1"/>
        </w:rPr>
        <w:t>наличие</w:t>
      </w:r>
      <w:r>
        <w:rPr>
          <w:spacing w:val="62"/>
        </w:rPr>
        <w:t xml:space="preserve"> </w:t>
      </w:r>
      <w:r>
        <w:rPr>
          <w:spacing w:val="-3"/>
        </w:rPr>
        <w:t>компетенций</w:t>
      </w:r>
      <w:r>
        <w:rPr>
          <w:spacing w:val="54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rPr>
          <w:spacing w:val="-2"/>
        </w:rPr>
        <w:t>участников</w:t>
      </w:r>
      <w:r>
        <w:rPr>
          <w:spacing w:val="52"/>
        </w:rPr>
        <w:t xml:space="preserve"> </w:t>
      </w:r>
      <w:r>
        <w:rPr>
          <w:spacing w:val="-2"/>
        </w:rPr>
        <w:t>образовательного</w:t>
      </w:r>
      <w:r>
        <w:rPr>
          <w:spacing w:val="53"/>
        </w:rPr>
        <w:t xml:space="preserve"> </w:t>
      </w:r>
      <w:r>
        <w:rPr>
          <w:spacing w:val="1"/>
        </w:rPr>
        <w:t>процесса,</w:t>
      </w:r>
      <w:r>
        <w:rPr>
          <w:spacing w:val="54"/>
        </w:rPr>
        <w:t xml:space="preserve"> </w:t>
      </w:r>
      <w:r>
        <w:rPr>
          <w:spacing w:val="-1"/>
        </w:rPr>
        <w:t>позволяющих</w:t>
      </w:r>
      <w:r>
        <w:rPr>
          <w:spacing w:val="63"/>
        </w:rPr>
        <w:t xml:space="preserve"> </w:t>
      </w:r>
      <w:r>
        <w:t>осуществлять</w:t>
      </w:r>
      <w:r>
        <w:rPr>
          <w:spacing w:val="6"/>
        </w:rPr>
        <w:t xml:space="preserve"> </w:t>
      </w:r>
      <w:r>
        <w:rPr>
          <w:spacing w:val="-1"/>
        </w:rPr>
        <w:t>образовательную</w:t>
      </w:r>
      <w:r>
        <w:rPr>
          <w:spacing w:val="5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rPr>
          <w:spacing w:val="-1"/>
        </w:rPr>
        <w:t>использованием</w:t>
      </w:r>
      <w:r>
        <w:rPr>
          <w:spacing w:val="8"/>
        </w:rPr>
        <w:t xml:space="preserve"> </w:t>
      </w:r>
      <w:r>
        <w:t>дистанционных</w:t>
      </w:r>
      <w:r>
        <w:rPr>
          <w:spacing w:val="35"/>
        </w:rPr>
        <w:t xml:space="preserve"> </w:t>
      </w:r>
      <w:r>
        <w:rPr>
          <w:spacing w:val="-2"/>
        </w:rPr>
        <w:t>образовательных</w:t>
      </w:r>
      <w:r>
        <w:rPr>
          <w:spacing w:val="-17"/>
        </w:rPr>
        <w:t xml:space="preserve"> </w:t>
      </w:r>
      <w:r>
        <w:rPr>
          <w:spacing w:val="-1"/>
        </w:rPr>
        <w:t>технологий.</w:t>
      </w:r>
    </w:p>
    <w:p w:rsidR="00872361" w:rsidRDefault="00872361">
      <w:pPr>
        <w:pStyle w:val="a3"/>
        <w:numPr>
          <w:ilvl w:val="1"/>
          <w:numId w:val="3"/>
        </w:numPr>
        <w:tabs>
          <w:tab w:val="left" w:pos="2228"/>
        </w:tabs>
        <w:kinsoku w:val="0"/>
        <w:overflowPunct w:val="0"/>
        <w:ind w:right="112" w:firstLine="1418"/>
        <w:jc w:val="both"/>
        <w:rPr>
          <w:spacing w:val="-1"/>
        </w:rPr>
      </w:pPr>
      <w:r>
        <w:rPr>
          <w:spacing w:val="-5"/>
        </w:rPr>
        <w:t>К</w:t>
      </w:r>
      <w:r>
        <w:rPr>
          <w:spacing w:val="-4"/>
        </w:rPr>
        <w:t>о</w:t>
      </w:r>
      <w:r>
        <w:rPr>
          <w:spacing w:val="-5"/>
        </w:rPr>
        <w:t>мплек</w:t>
      </w:r>
      <w:r>
        <w:rPr>
          <w:spacing w:val="-4"/>
        </w:rPr>
        <w:t>т</w:t>
      </w:r>
      <w:r>
        <w:rPr>
          <w:spacing w:val="61"/>
        </w:rPr>
        <w:t xml:space="preserve"> </w:t>
      </w:r>
      <w:r>
        <w:t>программно-технических</w:t>
      </w:r>
      <w:r>
        <w:rPr>
          <w:spacing w:val="59"/>
        </w:rPr>
        <w:t xml:space="preserve"> </w:t>
      </w:r>
      <w:r>
        <w:rPr>
          <w:spacing w:val="-1"/>
        </w:rPr>
        <w:t>средств</w:t>
      </w:r>
      <w:r>
        <w:rPr>
          <w:spacing w:val="60"/>
        </w:rPr>
        <w:t xml:space="preserve"> </w:t>
      </w:r>
      <w:r>
        <w:t>предоставляется</w:t>
      </w:r>
      <w:r>
        <w:rPr>
          <w:spacing w:val="35"/>
          <w:w w:val="99"/>
        </w:rPr>
        <w:t xml:space="preserve"> </w:t>
      </w:r>
      <w:r w:rsidR="00FA252D">
        <w:rPr>
          <w:spacing w:val="-1"/>
        </w:rPr>
        <w:t xml:space="preserve"> </w:t>
      </w:r>
      <w:r>
        <w:rPr>
          <w:spacing w:val="29"/>
        </w:rPr>
        <w:t xml:space="preserve"> </w:t>
      </w:r>
      <w:r>
        <w:rPr>
          <w:spacing w:val="-4"/>
        </w:rPr>
        <w:t>ш</w:t>
      </w:r>
      <w:r>
        <w:rPr>
          <w:spacing w:val="-5"/>
        </w:rPr>
        <w:t>к</w:t>
      </w:r>
      <w:r>
        <w:rPr>
          <w:spacing w:val="-4"/>
        </w:rPr>
        <w:t>олой</w:t>
      </w:r>
      <w:r>
        <w:rPr>
          <w:spacing w:val="29"/>
        </w:rPr>
        <w:t xml:space="preserve"> </w:t>
      </w:r>
      <w:r>
        <w:rPr>
          <w:spacing w:val="-2"/>
        </w:rPr>
        <w:t>обучающимся,</w:t>
      </w:r>
      <w:r>
        <w:rPr>
          <w:spacing w:val="28"/>
        </w:rPr>
        <w:t xml:space="preserve"> </w:t>
      </w:r>
      <w:r>
        <w:rPr>
          <w:spacing w:val="-1"/>
        </w:rPr>
        <w:t>их</w:t>
      </w:r>
      <w:r>
        <w:rPr>
          <w:spacing w:val="29"/>
        </w:rPr>
        <w:t xml:space="preserve"> </w:t>
      </w:r>
      <w:r>
        <w:rPr>
          <w:spacing w:val="-1"/>
        </w:rPr>
        <w:t>родителям</w:t>
      </w:r>
      <w:r>
        <w:rPr>
          <w:spacing w:val="28"/>
        </w:rPr>
        <w:t xml:space="preserve"> </w:t>
      </w:r>
      <w:r>
        <w:rPr>
          <w:spacing w:val="-2"/>
        </w:rPr>
        <w:t>(законным</w:t>
      </w:r>
      <w:r>
        <w:rPr>
          <w:spacing w:val="28"/>
        </w:rPr>
        <w:t xml:space="preserve"> </w:t>
      </w:r>
      <w:r>
        <w:rPr>
          <w:spacing w:val="-1"/>
        </w:rPr>
        <w:t>представителям),</w:t>
      </w:r>
      <w:r>
        <w:rPr>
          <w:spacing w:val="58"/>
        </w:rPr>
        <w:t xml:space="preserve"> </w:t>
      </w:r>
      <w:r>
        <w:rPr>
          <w:spacing w:val="-1"/>
        </w:rPr>
        <w:t>на</w:t>
      </w:r>
      <w:r>
        <w:rPr>
          <w:spacing w:val="70"/>
        </w:rPr>
        <w:t xml:space="preserve"> </w:t>
      </w:r>
      <w:r>
        <w:rPr>
          <w:spacing w:val="-1"/>
        </w:rPr>
        <w:t>основании</w:t>
      </w:r>
      <w:r>
        <w:rPr>
          <w:spacing w:val="47"/>
        </w:rPr>
        <w:t xml:space="preserve"> </w:t>
      </w:r>
      <w:r>
        <w:rPr>
          <w:spacing w:val="-2"/>
        </w:rPr>
        <w:t>договора</w:t>
      </w:r>
      <w:r>
        <w:rPr>
          <w:spacing w:val="45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rPr>
          <w:spacing w:val="-2"/>
        </w:rPr>
        <w:t>передаче</w:t>
      </w:r>
      <w:r>
        <w:rPr>
          <w:spacing w:val="46"/>
        </w:rPr>
        <w:t xml:space="preserve"> </w:t>
      </w:r>
      <w:r>
        <w:rPr>
          <w:spacing w:val="-3"/>
        </w:rPr>
        <w:t>оборудования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безвозмездное</w:t>
      </w:r>
      <w:r>
        <w:rPr>
          <w:spacing w:val="47"/>
        </w:rPr>
        <w:t xml:space="preserve"> </w:t>
      </w:r>
      <w:r>
        <w:rPr>
          <w:spacing w:val="-1"/>
        </w:rPr>
        <w:t>временное</w:t>
      </w:r>
      <w:r>
        <w:rPr>
          <w:spacing w:val="81"/>
          <w:w w:val="99"/>
        </w:rPr>
        <w:t xml:space="preserve"> </w:t>
      </w:r>
      <w:r>
        <w:rPr>
          <w:spacing w:val="-1"/>
        </w:rPr>
        <w:t>пользование.</w:t>
      </w:r>
    </w:p>
    <w:p w:rsidR="00872361" w:rsidRDefault="00872361">
      <w:pPr>
        <w:pStyle w:val="a3"/>
        <w:numPr>
          <w:ilvl w:val="1"/>
          <w:numId w:val="3"/>
        </w:numPr>
        <w:tabs>
          <w:tab w:val="left" w:pos="2230"/>
        </w:tabs>
        <w:kinsoku w:val="0"/>
        <w:overflowPunct w:val="0"/>
        <w:ind w:right="117" w:firstLine="1416"/>
        <w:jc w:val="both"/>
        <w:rPr>
          <w:spacing w:val="-3"/>
        </w:rPr>
      </w:pPr>
      <w:r>
        <w:rPr>
          <w:spacing w:val="-2"/>
        </w:rPr>
        <w:t>Рабочие</w:t>
      </w:r>
      <w:r>
        <w:rPr>
          <w:spacing w:val="67"/>
        </w:rPr>
        <w:t xml:space="preserve"> </w:t>
      </w:r>
      <w:r>
        <w:rPr>
          <w:spacing w:val="1"/>
        </w:rPr>
        <w:t>места</w:t>
      </w:r>
      <w:r>
        <w:rPr>
          <w:spacing w:val="69"/>
        </w:rPr>
        <w:t xml:space="preserve"> </w:t>
      </w:r>
      <w:r>
        <w:rPr>
          <w:spacing w:val="-1"/>
        </w:rPr>
        <w:t>педагогических</w:t>
      </w:r>
      <w:r>
        <w:rPr>
          <w:spacing w:val="65"/>
        </w:rPr>
        <w:t xml:space="preserve"> </w:t>
      </w:r>
      <w:r>
        <w:rPr>
          <w:spacing w:val="-2"/>
        </w:rPr>
        <w:t>работников</w:t>
      </w:r>
      <w:r>
        <w:rPr>
          <w:spacing w:val="68"/>
        </w:rPr>
        <w:t xml:space="preserve"> </w:t>
      </w:r>
      <w:r>
        <w:t>оснащаются</w:t>
      </w:r>
      <w:r>
        <w:rPr>
          <w:spacing w:val="41"/>
          <w:w w:val="99"/>
        </w:rPr>
        <w:t xml:space="preserve"> </w:t>
      </w:r>
      <w:r>
        <w:rPr>
          <w:spacing w:val="-5"/>
        </w:rPr>
        <w:t>к</w:t>
      </w:r>
      <w:r>
        <w:rPr>
          <w:spacing w:val="-4"/>
        </w:rPr>
        <w:t>о</w:t>
      </w:r>
      <w:r>
        <w:rPr>
          <w:spacing w:val="-5"/>
        </w:rPr>
        <w:t>м</w:t>
      </w:r>
      <w:r>
        <w:rPr>
          <w:spacing w:val="-4"/>
        </w:rPr>
        <w:t>пле</w:t>
      </w:r>
      <w:r>
        <w:rPr>
          <w:spacing w:val="-5"/>
        </w:rPr>
        <w:t>к</w:t>
      </w:r>
      <w:r>
        <w:rPr>
          <w:spacing w:val="-4"/>
        </w:rPr>
        <w:t>то</w:t>
      </w:r>
      <w:r>
        <w:rPr>
          <w:spacing w:val="-5"/>
        </w:rPr>
        <w:t>м</w:t>
      </w:r>
      <w:r>
        <w:rPr>
          <w:spacing w:val="46"/>
        </w:rPr>
        <w:t xml:space="preserve"> </w:t>
      </w:r>
      <w:r>
        <w:rPr>
          <w:spacing w:val="-3"/>
        </w:rPr>
        <w:t>оборудования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обеспечиваются</w:t>
      </w:r>
      <w:r>
        <w:rPr>
          <w:spacing w:val="45"/>
        </w:rPr>
        <w:t xml:space="preserve"> </w:t>
      </w:r>
      <w:r>
        <w:rPr>
          <w:spacing w:val="-1"/>
        </w:rPr>
        <w:t>доступом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Интернет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 w:rsidR="00FA252D">
        <w:rPr>
          <w:spacing w:val="-1"/>
        </w:rPr>
        <w:t xml:space="preserve"> </w:t>
      </w:r>
      <w:r>
        <w:rPr>
          <w:spacing w:val="-3"/>
        </w:rPr>
        <w:t>школе.</w:t>
      </w:r>
    </w:p>
    <w:p w:rsidR="00872361" w:rsidRDefault="00D639EA">
      <w:pPr>
        <w:pStyle w:val="a3"/>
        <w:numPr>
          <w:ilvl w:val="1"/>
          <w:numId w:val="3"/>
        </w:numPr>
        <w:tabs>
          <w:tab w:val="left" w:pos="2172"/>
        </w:tabs>
        <w:kinsoku w:val="0"/>
        <w:overflowPunct w:val="0"/>
        <w:ind w:right="117" w:firstLine="1416"/>
        <w:jc w:val="both"/>
        <w:rPr>
          <w:spacing w:val="-2"/>
        </w:rPr>
      </w:pPr>
      <w:r>
        <w:rPr>
          <w:spacing w:val="-3"/>
        </w:rPr>
        <w:t>Ш</w:t>
      </w:r>
      <w:r w:rsidR="00872361">
        <w:rPr>
          <w:spacing w:val="-3"/>
        </w:rPr>
        <w:t>кола,</w:t>
      </w:r>
      <w:r w:rsidR="00872361">
        <w:rPr>
          <w:spacing w:val="16"/>
        </w:rPr>
        <w:t xml:space="preserve"> </w:t>
      </w:r>
      <w:r w:rsidR="00872361">
        <w:rPr>
          <w:spacing w:val="-1"/>
        </w:rPr>
        <w:t>должна</w:t>
      </w:r>
      <w:r w:rsidR="00872361">
        <w:rPr>
          <w:spacing w:val="16"/>
        </w:rPr>
        <w:t xml:space="preserve"> </w:t>
      </w:r>
      <w:r w:rsidR="00872361">
        <w:rPr>
          <w:spacing w:val="-1"/>
        </w:rPr>
        <w:t>иметь</w:t>
      </w:r>
      <w:r w:rsidR="00872361">
        <w:rPr>
          <w:spacing w:val="16"/>
        </w:rPr>
        <w:t xml:space="preserve"> </w:t>
      </w:r>
      <w:r w:rsidR="00872361">
        <w:rPr>
          <w:spacing w:val="-1"/>
        </w:rPr>
        <w:t>пропускную</w:t>
      </w:r>
      <w:r w:rsidR="00872361">
        <w:rPr>
          <w:spacing w:val="17"/>
        </w:rPr>
        <w:t xml:space="preserve"> </w:t>
      </w:r>
      <w:r w:rsidR="00872361">
        <w:rPr>
          <w:spacing w:val="1"/>
        </w:rPr>
        <w:t>способность</w:t>
      </w:r>
      <w:r w:rsidR="00872361">
        <w:rPr>
          <w:spacing w:val="39"/>
        </w:rPr>
        <w:t xml:space="preserve"> </w:t>
      </w:r>
      <w:r w:rsidR="00872361">
        <w:rPr>
          <w:spacing w:val="-1"/>
        </w:rPr>
        <w:t>каналов</w:t>
      </w:r>
      <w:r w:rsidR="00872361">
        <w:rPr>
          <w:spacing w:val="69"/>
        </w:rPr>
        <w:t xml:space="preserve"> </w:t>
      </w:r>
      <w:r w:rsidR="00872361">
        <w:rPr>
          <w:spacing w:val="-1"/>
        </w:rPr>
        <w:t>связи</w:t>
      </w:r>
      <w:r w:rsidR="00872361">
        <w:rPr>
          <w:spacing w:val="67"/>
        </w:rPr>
        <w:t xml:space="preserve"> </w:t>
      </w:r>
      <w:r w:rsidR="00872361">
        <w:rPr>
          <w:spacing w:val="-1"/>
        </w:rPr>
        <w:t>не</w:t>
      </w:r>
      <w:r w:rsidR="00872361">
        <w:rPr>
          <w:spacing w:val="69"/>
        </w:rPr>
        <w:t xml:space="preserve"> </w:t>
      </w:r>
      <w:r w:rsidR="00872361">
        <w:rPr>
          <w:spacing w:val="-2"/>
        </w:rPr>
        <w:t>ниже</w:t>
      </w:r>
      <w:r w:rsidR="00872361">
        <w:rPr>
          <w:spacing w:val="69"/>
        </w:rPr>
        <w:t xml:space="preserve"> </w:t>
      </w:r>
      <w:r w:rsidR="00872361">
        <w:t>512</w:t>
      </w:r>
      <w:r w:rsidR="00872361">
        <w:rPr>
          <w:spacing w:val="1"/>
        </w:rPr>
        <w:t xml:space="preserve"> </w:t>
      </w:r>
      <w:r w:rsidR="00872361">
        <w:rPr>
          <w:spacing w:val="-1"/>
        </w:rPr>
        <w:t>Кбит/с</w:t>
      </w:r>
      <w:r w:rsidR="00872361">
        <w:rPr>
          <w:spacing w:val="69"/>
        </w:rPr>
        <w:t xml:space="preserve"> </w:t>
      </w:r>
      <w:r w:rsidR="00872361">
        <w:rPr>
          <w:spacing w:val="-1"/>
        </w:rPr>
        <w:t>на</w:t>
      </w:r>
      <w:r w:rsidR="00872361">
        <w:t xml:space="preserve">  </w:t>
      </w:r>
      <w:r w:rsidR="00872361">
        <w:rPr>
          <w:spacing w:val="-3"/>
        </w:rPr>
        <w:t>одного</w:t>
      </w:r>
      <w:r w:rsidR="00872361">
        <w:rPr>
          <w:spacing w:val="67"/>
        </w:rPr>
        <w:t xml:space="preserve"> </w:t>
      </w:r>
      <w:r w:rsidR="00872361">
        <w:rPr>
          <w:spacing w:val="-2"/>
        </w:rPr>
        <w:t>пользователя,</w:t>
      </w:r>
      <w:r w:rsidR="00872361">
        <w:rPr>
          <w:spacing w:val="69"/>
        </w:rPr>
        <w:t xml:space="preserve"> </w:t>
      </w:r>
      <w:r w:rsidR="00872361">
        <w:rPr>
          <w:spacing w:val="-2"/>
        </w:rPr>
        <w:t>находящегося</w:t>
      </w:r>
      <w:r w:rsidR="00872361">
        <w:rPr>
          <w:spacing w:val="69"/>
        </w:rPr>
        <w:t xml:space="preserve"> </w:t>
      </w:r>
      <w:r w:rsidR="00872361">
        <w:t>в</w:t>
      </w:r>
      <w:r w:rsidR="00872361">
        <w:rPr>
          <w:spacing w:val="53"/>
        </w:rPr>
        <w:t xml:space="preserve"> </w:t>
      </w:r>
      <w:r w:rsidR="00872361">
        <w:rPr>
          <w:spacing w:val="-6"/>
        </w:rPr>
        <w:t>з</w:t>
      </w:r>
      <w:r w:rsidR="00872361">
        <w:rPr>
          <w:spacing w:val="1"/>
        </w:rPr>
        <w:t>д</w:t>
      </w:r>
      <w:r w:rsidR="00872361">
        <w:t>ани</w:t>
      </w:r>
      <w:r w:rsidR="00872361">
        <w:rPr>
          <w:spacing w:val="-1"/>
        </w:rPr>
        <w:t>и</w:t>
      </w:r>
      <w:r w:rsidR="00872361">
        <w:t xml:space="preserve">. </w:t>
      </w:r>
      <w:r w:rsidR="00872361">
        <w:rPr>
          <w:spacing w:val="9"/>
        </w:rPr>
        <w:t xml:space="preserve"> </w:t>
      </w:r>
      <w:r w:rsidR="00872361">
        <w:rPr>
          <w:spacing w:val="-34"/>
        </w:rPr>
        <w:t>У</w:t>
      </w:r>
      <w:r w:rsidR="00872361">
        <w:t>слу</w:t>
      </w:r>
      <w:r w:rsidR="00872361">
        <w:rPr>
          <w:spacing w:val="1"/>
        </w:rPr>
        <w:t>г</w:t>
      </w:r>
      <w:r w:rsidR="00872361">
        <w:t>и</w:t>
      </w:r>
      <w:r w:rsidR="00872361">
        <w:rPr>
          <w:spacing w:val="4"/>
        </w:rPr>
        <w:t xml:space="preserve"> </w:t>
      </w:r>
      <w:r w:rsidR="00872361">
        <w:t>с</w:t>
      </w:r>
      <w:r w:rsidR="00872361">
        <w:rPr>
          <w:spacing w:val="-4"/>
        </w:rPr>
        <w:t>в</w:t>
      </w:r>
      <w:r w:rsidR="00872361">
        <w:t>я</w:t>
      </w:r>
      <w:r w:rsidR="00872361">
        <w:rPr>
          <w:spacing w:val="1"/>
        </w:rPr>
        <w:t>з</w:t>
      </w:r>
      <w:r w:rsidR="00872361">
        <w:t>и</w:t>
      </w:r>
      <w:r w:rsidR="00872361">
        <w:rPr>
          <w:spacing w:val="4"/>
        </w:rPr>
        <w:t xml:space="preserve"> </w:t>
      </w:r>
      <w:r w:rsidR="00872361">
        <w:t>д</w:t>
      </w:r>
      <w:r w:rsidR="00872361">
        <w:rPr>
          <w:spacing w:val="-5"/>
        </w:rPr>
        <w:t>о</w:t>
      </w:r>
      <w:r w:rsidR="00872361">
        <w:rPr>
          <w:spacing w:val="-2"/>
        </w:rPr>
        <w:t>л</w:t>
      </w:r>
      <w:r w:rsidR="00872361">
        <w:t>жны</w:t>
      </w:r>
      <w:r w:rsidR="00872361">
        <w:rPr>
          <w:spacing w:val="6"/>
        </w:rPr>
        <w:t xml:space="preserve"> </w:t>
      </w:r>
      <w:r w:rsidR="00872361">
        <w:rPr>
          <w:spacing w:val="-2"/>
        </w:rPr>
        <w:t>п</w:t>
      </w:r>
      <w:r w:rsidR="00872361">
        <w:t>р</w:t>
      </w:r>
      <w:r w:rsidR="00872361">
        <w:rPr>
          <w:spacing w:val="-2"/>
        </w:rPr>
        <w:t>е</w:t>
      </w:r>
      <w:r w:rsidR="00872361">
        <w:t>д</w:t>
      </w:r>
      <w:r w:rsidR="00872361">
        <w:rPr>
          <w:spacing w:val="5"/>
        </w:rPr>
        <w:t>о</w:t>
      </w:r>
      <w:r w:rsidR="00872361">
        <w:t>с</w:t>
      </w:r>
      <w:r w:rsidR="00872361">
        <w:rPr>
          <w:spacing w:val="3"/>
        </w:rPr>
        <w:t>т</w:t>
      </w:r>
      <w:r w:rsidR="00872361">
        <w:t>а</w:t>
      </w:r>
      <w:r w:rsidR="00872361">
        <w:rPr>
          <w:spacing w:val="-4"/>
        </w:rPr>
        <w:t>в</w:t>
      </w:r>
      <w:r w:rsidR="00872361">
        <w:t>ля</w:t>
      </w:r>
      <w:r w:rsidR="00872361">
        <w:rPr>
          <w:spacing w:val="1"/>
        </w:rPr>
        <w:t>т</w:t>
      </w:r>
      <w:r w:rsidR="00872361">
        <w:rPr>
          <w:spacing w:val="-2"/>
        </w:rPr>
        <w:t>ь</w:t>
      </w:r>
      <w:r w:rsidR="00872361">
        <w:rPr>
          <w:spacing w:val="1"/>
        </w:rPr>
        <w:t>с</w:t>
      </w:r>
      <w:r w:rsidR="00872361">
        <w:t>я</w:t>
      </w:r>
      <w:r w:rsidR="00872361">
        <w:rPr>
          <w:spacing w:val="4"/>
        </w:rPr>
        <w:t xml:space="preserve"> </w:t>
      </w:r>
      <w:r w:rsidR="00872361">
        <w:t>24</w:t>
      </w:r>
      <w:r w:rsidR="00872361">
        <w:rPr>
          <w:spacing w:val="5"/>
        </w:rPr>
        <w:t xml:space="preserve"> </w:t>
      </w:r>
      <w:r w:rsidR="00872361">
        <w:t>ча</w:t>
      </w:r>
      <w:r w:rsidR="00872361">
        <w:rPr>
          <w:spacing w:val="3"/>
        </w:rPr>
        <w:t>с</w:t>
      </w:r>
      <w:r w:rsidR="00872361">
        <w:t>а</w:t>
      </w:r>
      <w:r w:rsidR="00872361">
        <w:rPr>
          <w:spacing w:val="3"/>
        </w:rPr>
        <w:t xml:space="preserve"> </w:t>
      </w:r>
      <w:r w:rsidR="00872361">
        <w:t>в</w:t>
      </w:r>
      <w:r w:rsidR="00872361">
        <w:rPr>
          <w:spacing w:val="5"/>
        </w:rPr>
        <w:t xml:space="preserve"> </w:t>
      </w:r>
      <w:r w:rsidR="00872361">
        <w:rPr>
          <w:spacing w:val="-5"/>
        </w:rPr>
        <w:t>с</w:t>
      </w:r>
      <w:r w:rsidR="00872361">
        <w:t>ут</w:t>
      </w:r>
      <w:r w:rsidR="00872361">
        <w:rPr>
          <w:spacing w:val="1"/>
        </w:rPr>
        <w:t>к</w:t>
      </w:r>
      <w:r w:rsidR="00872361">
        <w:t>и</w:t>
      </w:r>
      <w:r w:rsidR="00872361">
        <w:rPr>
          <w:spacing w:val="4"/>
        </w:rPr>
        <w:t xml:space="preserve"> </w:t>
      </w:r>
      <w:r w:rsidR="00872361">
        <w:t>7</w:t>
      </w:r>
      <w:r w:rsidR="00872361">
        <w:rPr>
          <w:spacing w:val="5"/>
        </w:rPr>
        <w:t xml:space="preserve"> </w:t>
      </w:r>
      <w:r w:rsidR="00872361">
        <w:t>д</w:t>
      </w:r>
      <w:r w:rsidR="00872361">
        <w:rPr>
          <w:spacing w:val="-2"/>
        </w:rPr>
        <w:t>н</w:t>
      </w:r>
      <w:r w:rsidR="00872361">
        <w:rPr>
          <w:spacing w:val="1"/>
        </w:rPr>
        <w:t>е</w:t>
      </w:r>
      <w:r w:rsidR="00872361">
        <w:t>й</w:t>
      </w:r>
      <w:r w:rsidR="00872361">
        <w:rPr>
          <w:spacing w:val="4"/>
        </w:rPr>
        <w:t xml:space="preserve"> </w:t>
      </w:r>
      <w:r w:rsidR="00872361">
        <w:t>в</w:t>
      </w:r>
      <w:r w:rsidR="00872361">
        <w:rPr>
          <w:spacing w:val="4"/>
        </w:rPr>
        <w:t xml:space="preserve"> </w:t>
      </w:r>
      <w:r w:rsidR="00872361">
        <w:rPr>
          <w:spacing w:val="-1"/>
        </w:rPr>
        <w:t>н</w:t>
      </w:r>
      <w:r w:rsidR="00872361">
        <w:rPr>
          <w:spacing w:val="-4"/>
        </w:rPr>
        <w:t>е</w:t>
      </w:r>
      <w:r w:rsidR="00872361">
        <w:t>д</w:t>
      </w:r>
      <w:r w:rsidR="00872361">
        <w:rPr>
          <w:spacing w:val="1"/>
        </w:rPr>
        <w:t>е</w:t>
      </w:r>
      <w:r w:rsidR="00872361">
        <w:t>лю с</w:t>
      </w:r>
      <w:r w:rsidR="00872361">
        <w:rPr>
          <w:spacing w:val="51"/>
        </w:rPr>
        <w:t xml:space="preserve"> </w:t>
      </w:r>
      <w:r w:rsidR="00872361">
        <w:rPr>
          <w:spacing w:val="-1"/>
        </w:rPr>
        <w:t>момента</w:t>
      </w:r>
      <w:r w:rsidR="00872361">
        <w:rPr>
          <w:spacing w:val="53"/>
        </w:rPr>
        <w:t xml:space="preserve"> </w:t>
      </w:r>
      <w:r w:rsidR="00872361">
        <w:rPr>
          <w:spacing w:val="-2"/>
        </w:rPr>
        <w:t>подключения,</w:t>
      </w:r>
      <w:r w:rsidR="00872361">
        <w:rPr>
          <w:spacing w:val="51"/>
        </w:rPr>
        <w:t xml:space="preserve"> </w:t>
      </w:r>
      <w:r w:rsidR="00872361">
        <w:rPr>
          <w:spacing w:val="-1"/>
        </w:rPr>
        <w:t>неограниченный</w:t>
      </w:r>
      <w:r w:rsidR="00872361">
        <w:rPr>
          <w:spacing w:val="52"/>
        </w:rPr>
        <w:t xml:space="preserve"> </w:t>
      </w:r>
      <w:r w:rsidR="00872361">
        <w:t>трафик.</w:t>
      </w:r>
      <w:r w:rsidR="00872361">
        <w:rPr>
          <w:spacing w:val="53"/>
        </w:rPr>
        <w:t xml:space="preserve"> </w:t>
      </w:r>
      <w:r w:rsidR="00872361">
        <w:rPr>
          <w:spacing w:val="-1"/>
        </w:rPr>
        <w:t>На</w:t>
      </w:r>
      <w:r w:rsidR="00872361">
        <w:rPr>
          <w:spacing w:val="52"/>
        </w:rPr>
        <w:t xml:space="preserve"> </w:t>
      </w:r>
      <w:r w:rsidR="00872361">
        <w:rPr>
          <w:spacing w:val="-3"/>
        </w:rPr>
        <w:t>компьютерах</w:t>
      </w:r>
      <w:r w:rsidR="00872361">
        <w:rPr>
          <w:spacing w:val="43"/>
        </w:rPr>
        <w:t xml:space="preserve"> </w:t>
      </w:r>
      <w:r w:rsidR="00872361">
        <w:rPr>
          <w:spacing w:val="-1"/>
        </w:rPr>
        <w:t>педагогических</w:t>
      </w:r>
      <w:r w:rsidR="00872361">
        <w:rPr>
          <w:spacing w:val="-10"/>
        </w:rPr>
        <w:t xml:space="preserve"> </w:t>
      </w:r>
      <w:r w:rsidR="00872361">
        <w:rPr>
          <w:spacing w:val="-2"/>
        </w:rPr>
        <w:t>работников</w:t>
      </w:r>
      <w:r w:rsidR="00872361">
        <w:rPr>
          <w:spacing w:val="-6"/>
        </w:rPr>
        <w:t xml:space="preserve"> </w:t>
      </w:r>
      <w:r w:rsidR="00872361">
        <w:rPr>
          <w:spacing w:val="-2"/>
        </w:rPr>
        <w:t>должен</w:t>
      </w:r>
      <w:r w:rsidR="00872361">
        <w:rPr>
          <w:spacing w:val="-7"/>
        </w:rPr>
        <w:t xml:space="preserve"> </w:t>
      </w:r>
      <w:r w:rsidR="00872361">
        <w:rPr>
          <w:spacing w:val="-1"/>
        </w:rPr>
        <w:t>быть</w:t>
      </w:r>
      <w:r w:rsidR="00872361">
        <w:rPr>
          <w:spacing w:val="-7"/>
        </w:rPr>
        <w:t xml:space="preserve"> </w:t>
      </w:r>
      <w:r w:rsidR="00872361">
        <w:rPr>
          <w:spacing w:val="-1"/>
        </w:rPr>
        <w:t>установлен</w:t>
      </w:r>
      <w:r w:rsidR="00872361">
        <w:rPr>
          <w:spacing w:val="-7"/>
        </w:rPr>
        <w:t xml:space="preserve"> </w:t>
      </w:r>
      <w:r w:rsidR="00872361">
        <w:rPr>
          <w:spacing w:val="-2"/>
        </w:rPr>
        <w:t>контент-фильтр.</w:t>
      </w:r>
    </w:p>
    <w:p w:rsidR="00872361" w:rsidRDefault="00872361">
      <w:pPr>
        <w:pStyle w:val="a3"/>
        <w:numPr>
          <w:ilvl w:val="1"/>
          <w:numId w:val="3"/>
        </w:numPr>
        <w:tabs>
          <w:tab w:val="left" w:pos="2086"/>
        </w:tabs>
        <w:kinsoku w:val="0"/>
        <w:overflowPunct w:val="0"/>
        <w:spacing w:before="187"/>
        <w:ind w:right="116" w:firstLine="1416"/>
        <w:jc w:val="both"/>
        <w:rPr>
          <w:spacing w:val="-2"/>
        </w:rPr>
      </w:pPr>
      <w:r>
        <w:rPr>
          <w:spacing w:val="-2"/>
        </w:rPr>
        <w:t>Обучающийся</w:t>
      </w:r>
      <w:r>
        <w:rPr>
          <w:spacing w:val="65"/>
        </w:rPr>
        <w:t xml:space="preserve"> </w:t>
      </w:r>
      <w:r>
        <w:rPr>
          <w:spacing w:val="-1"/>
        </w:rPr>
        <w:t>(ребёнок-инвалид)</w:t>
      </w:r>
      <w:r>
        <w:rPr>
          <w:spacing w:val="66"/>
        </w:rPr>
        <w:t xml:space="preserve"> </w:t>
      </w:r>
      <w:r>
        <w:rPr>
          <w:spacing w:val="-2"/>
        </w:rPr>
        <w:t>должен</w:t>
      </w:r>
      <w:r>
        <w:rPr>
          <w:spacing w:val="65"/>
        </w:rPr>
        <w:t xml:space="preserve"> </w:t>
      </w:r>
      <w:r>
        <w:rPr>
          <w:spacing w:val="-1"/>
        </w:rPr>
        <w:t>иметь</w:t>
      </w:r>
      <w:r>
        <w:rPr>
          <w:spacing w:val="65"/>
        </w:rPr>
        <w:t xml:space="preserve"> </w:t>
      </w:r>
      <w:r>
        <w:rPr>
          <w:spacing w:val="-1"/>
        </w:rPr>
        <w:t>возможность</w:t>
      </w:r>
      <w:r>
        <w:rPr>
          <w:spacing w:val="53"/>
        </w:rPr>
        <w:t xml:space="preserve"> </w:t>
      </w:r>
      <w:r>
        <w:rPr>
          <w:spacing w:val="-2"/>
        </w:rPr>
        <w:t>использовать</w:t>
      </w:r>
      <w:r>
        <w:rPr>
          <w:spacing w:val="8"/>
        </w:rPr>
        <w:t xml:space="preserve"> </w:t>
      </w:r>
      <w:r>
        <w:rPr>
          <w:spacing w:val="-1"/>
        </w:rPr>
        <w:t>канал</w:t>
      </w:r>
      <w:r>
        <w:rPr>
          <w:spacing w:val="9"/>
        </w:rPr>
        <w:t xml:space="preserve"> </w:t>
      </w:r>
      <w:r>
        <w:rPr>
          <w:spacing w:val="-1"/>
        </w:rPr>
        <w:t>связи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пропускной</w:t>
      </w:r>
      <w:r>
        <w:rPr>
          <w:spacing w:val="8"/>
        </w:rPr>
        <w:t xml:space="preserve"> </w:t>
      </w:r>
      <w:r>
        <w:t>способностью</w:t>
      </w:r>
      <w:r>
        <w:rPr>
          <w:spacing w:val="8"/>
        </w:rPr>
        <w:t xml:space="preserve"> </w:t>
      </w:r>
      <w:r>
        <w:rPr>
          <w:spacing w:val="-1"/>
        </w:rPr>
        <w:t>не</w:t>
      </w:r>
      <w:r>
        <w:rPr>
          <w:spacing w:val="8"/>
        </w:rPr>
        <w:t xml:space="preserve"> </w:t>
      </w:r>
      <w:r>
        <w:rPr>
          <w:spacing w:val="-1"/>
        </w:rPr>
        <w:t>ниже:</w:t>
      </w:r>
      <w:r>
        <w:rPr>
          <w:spacing w:val="8"/>
        </w:rPr>
        <w:t xml:space="preserve"> </w:t>
      </w:r>
      <w:r>
        <w:t>512</w:t>
      </w:r>
      <w:r>
        <w:rPr>
          <w:spacing w:val="9"/>
        </w:rPr>
        <w:t xml:space="preserve"> </w:t>
      </w:r>
      <w:r>
        <w:rPr>
          <w:spacing w:val="-1"/>
        </w:rPr>
        <w:t>Кбит/с;</w:t>
      </w:r>
      <w:r>
        <w:rPr>
          <w:spacing w:val="8"/>
        </w:rPr>
        <w:t xml:space="preserve"> </w:t>
      </w:r>
      <w:r>
        <w:t>для</w:t>
      </w:r>
      <w:r>
        <w:rPr>
          <w:spacing w:val="71"/>
          <w:w w:val="99"/>
        </w:rPr>
        <w:t xml:space="preserve"> </w:t>
      </w:r>
      <w:r>
        <w:rPr>
          <w:spacing w:val="-1"/>
        </w:rPr>
        <w:t>более</w:t>
      </w:r>
      <w:r>
        <w:rPr>
          <w:spacing w:val="9"/>
        </w:rPr>
        <w:t xml:space="preserve"> </w:t>
      </w:r>
      <w:r>
        <w:rPr>
          <w:spacing w:val="-3"/>
        </w:rPr>
        <w:t>комфортной</w:t>
      </w:r>
      <w:r>
        <w:rPr>
          <w:spacing w:val="8"/>
        </w:rPr>
        <w:t xml:space="preserve"> </w:t>
      </w:r>
      <w:r>
        <w:rPr>
          <w:spacing w:val="-1"/>
        </w:rPr>
        <w:t>связи</w:t>
      </w:r>
      <w:r>
        <w:rPr>
          <w:spacing w:val="7"/>
        </w:rPr>
        <w:t xml:space="preserve"> </w:t>
      </w:r>
      <w:r>
        <w:rPr>
          <w:spacing w:val="-2"/>
        </w:rPr>
        <w:t>рекомендовано</w:t>
      </w:r>
      <w:r>
        <w:rPr>
          <w:spacing w:val="7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Мбит/с,</w:t>
      </w:r>
      <w:r>
        <w:rPr>
          <w:spacing w:val="8"/>
        </w:rPr>
        <w:t xml:space="preserve"> </w:t>
      </w:r>
      <w:r>
        <w:rPr>
          <w:spacing w:val="-1"/>
        </w:rPr>
        <w:t>неограниченный</w:t>
      </w:r>
      <w:r>
        <w:rPr>
          <w:spacing w:val="8"/>
        </w:rPr>
        <w:t xml:space="preserve"> </w:t>
      </w:r>
      <w:r>
        <w:t>трафик,</w:t>
      </w:r>
      <w:r>
        <w:rPr>
          <w:spacing w:val="47"/>
        </w:rPr>
        <w:t xml:space="preserve"> </w:t>
      </w:r>
      <w:r>
        <w:rPr>
          <w:spacing w:val="-1"/>
        </w:rPr>
        <w:t>услуги</w:t>
      </w:r>
      <w:r>
        <w:rPr>
          <w:spacing w:val="7"/>
        </w:rPr>
        <w:t xml:space="preserve"> </w:t>
      </w:r>
      <w:r>
        <w:rPr>
          <w:spacing w:val="-1"/>
        </w:rPr>
        <w:t>связи</w:t>
      </w:r>
      <w:r>
        <w:rPr>
          <w:spacing w:val="5"/>
        </w:rPr>
        <w:t xml:space="preserve"> </w:t>
      </w:r>
      <w:r>
        <w:rPr>
          <w:spacing w:val="-1"/>
        </w:rPr>
        <w:t>должны</w:t>
      </w:r>
      <w:r>
        <w:rPr>
          <w:spacing w:val="8"/>
        </w:rPr>
        <w:t xml:space="preserve"> </w:t>
      </w:r>
      <w:r>
        <w:t>предоставляться</w:t>
      </w:r>
      <w:r>
        <w:rPr>
          <w:spacing w:val="5"/>
        </w:rPr>
        <w:t xml:space="preserve"> </w:t>
      </w:r>
      <w:r>
        <w:t>24</w:t>
      </w:r>
      <w:r>
        <w:rPr>
          <w:spacing w:val="7"/>
        </w:rPr>
        <w:t xml:space="preserve"> </w:t>
      </w:r>
      <w:r>
        <w:t>часа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сутки</w:t>
      </w:r>
      <w:r>
        <w:rPr>
          <w:spacing w:val="8"/>
        </w:rPr>
        <w:t xml:space="preserve"> </w:t>
      </w:r>
      <w:r>
        <w:t>7</w:t>
      </w:r>
      <w:r>
        <w:rPr>
          <w:spacing w:val="6"/>
        </w:rPr>
        <w:t xml:space="preserve"> </w:t>
      </w:r>
      <w:r>
        <w:rPr>
          <w:spacing w:val="-1"/>
        </w:rPr>
        <w:t>дней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неделю</w:t>
      </w:r>
      <w:r>
        <w:rPr>
          <w:spacing w:val="6"/>
        </w:rPr>
        <w:t xml:space="preserve"> </w:t>
      </w:r>
      <w:r>
        <w:t>с</w:t>
      </w:r>
      <w:r>
        <w:rPr>
          <w:spacing w:val="43"/>
          <w:w w:val="99"/>
        </w:rPr>
        <w:t xml:space="preserve"> </w:t>
      </w:r>
      <w:r>
        <w:rPr>
          <w:spacing w:val="-1"/>
        </w:rPr>
        <w:t>момента</w:t>
      </w:r>
      <w:r>
        <w:rPr>
          <w:spacing w:val="33"/>
        </w:rPr>
        <w:t xml:space="preserve"> </w:t>
      </w:r>
      <w:r>
        <w:rPr>
          <w:spacing w:val="-3"/>
        </w:rPr>
        <w:t>подключения</w:t>
      </w:r>
      <w:r>
        <w:rPr>
          <w:spacing w:val="32"/>
        </w:rPr>
        <w:t xml:space="preserve"> </w:t>
      </w:r>
      <w:r>
        <w:t>абонента.</w:t>
      </w:r>
      <w:r>
        <w:rPr>
          <w:spacing w:val="31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3"/>
        </w:rPr>
        <w:t>компьютерах</w:t>
      </w:r>
      <w:r>
        <w:rPr>
          <w:spacing w:val="32"/>
        </w:rPr>
        <w:t xml:space="preserve"> </w:t>
      </w:r>
      <w:r>
        <w:rPr>
          <w:spacing w:val="-3"/>
        </w:rPr>
        <w:t>обучающихся</w:t>
      </w:r>
      <w:r>
        <w:rPr>
          <w:spacing w:val="30"/>
        </w:rPr>
        <w:t xml:space="preserve"> </w:t>
      </w:r>
      <w:r>
        <w:t>(детей-</w:t>
      </w:r>
      <w:r>
        <w:rPr>
          <w:spacing w:val="61"/>
        </w:rPr>
        <w:t xml:space="preserve"> </w:t>
      </w:r>
      <w:r>
        <w:rPr>
          <w:spacing w:val="-1"/>
        </w:rPr>
        <w:t>инвалидов)</w:t>
      </w:r>
      <w:r>
        <w:rPr>
          <w:spacing w:val="-6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rPr>
          <w:spacing w:val="-1"/>
        </w:rPr>
        <w:t>их</w:t>
      </w:r>
      <w:r>
        <w:rPr>
          <w:spacing w:val="-4"/>
        </w:rPr>
        <w:t xml:space="preserve"> </w:t>
      </w:r>
      <w:r>
        <w:rPr>
          <w:spacing w:val="-2"/>
        </w:rPr>
        <w:t>проживания,</w:t>
      </w:r>
      <w:r>
        <w:rPr>
          <w:spacing w:val="-3"/>
        </w:rPr>
        <w:t xml:space="preserve"> </w:t>
      </w:r>
      <w:r>
        <w:rPr>
          <w:spacing w:val="-2"/>
        </w:rPr>
        <w:t>должен</w:t>
      </w:r>
      <w:r>
        <w:rPr>
          <w:spacing w:val="-3"/>
        </w:rPr>
        <w:t xml:space="preserve"> </w:t>
      </w:r>
      <w:r>
        <w:rPr>
          <w:spacing w:val="-1"/>
        </w:rPr>
        <w:t>быть</w:t>
      </w:r>
      <w:r>
        <w:rPr>
          <w:spacing w:val="-4"/>
        </w:rPr>
        <w:t xml:space="preserve"> </w:t>
      </w:r>
      <w:r>
        <w:rPr>
          <w:spacing w:val="-1"/>
        </w:rPr>
        <w:t>установлен</w:t>
      </w:r>
      <w:r>
        <w:rPr>
          <w:spacing w:val="-4"/>
        </w:rPr>
        <w:t xml:space="preserve"> </w:t>
      </w:r>
      <w:r>
        <w:rPr>
          <w:spacing w:val="-2"/>
        </w:rPr>
        <w:t>контент-фильтр.</w:t>
      </w:r>
    </w:p>
    <w:p w:rsidR="00872361" w:rsidRDefault="00872361">
      <w:pPr>
        <w:pStyle w:val="a3"/>
        <w:kinsoku w:val="0"/>
        <w:overflowPunct w:val="0"/>
        <w:ind w:left="0"/>
      </w:pPr>
    </w:p>
    <w:p w:rsidR="00FA252D" w:rsidRDefault="00FA252D">
      <w:pPr>
        <w:pStyle w:val="a3"/>
        <w:kinsoku w:val="0"/>
        <w:overflowPunct w:val="0"/>
        <w:ind w:left="0"/>
      </w:pPr>
    </w:p>
    <w:p w:rsidR="00FA252D" w:rsidRDefault="00FA252D">
      <w:pPr>
        <w:pStyle w:val="a3"/>
        <w:kinsoku w:val="0"/>
        <w:overflowPunct w:val="0"/>
        <w:ind w:left="0"/>
      </w:pPr>
    </w:p>
    <w:p w:rsidR="00872361" w:rsidRPr="00E13739" w:rsidRDefault="00872361">
      <w:pPr>
        <w:pStyle w:val="a3"/>
        <w:kinsoku w:val="0"/>
        <w:overflowPunct w:val="0"/>
        <w:ind w:left="2692"/>
        <w:rPr>
          <w:b/>
        </w:rPr>
      </w:pPr>
      <w:r w:rsidRPr="00E13739">
        <w:rPr>
          <w:b/>
          <w:spacing w:val="-19"/>
        </w:rPr>
        <w:t>V.</w:t>
      </w:r>
      <w:r w:rsidRPr="00E13739">
        <w:rPr>
          <w:b/>
          <w:spacing w:val="-5"/>
        </w:rPr>
        <w:t xml:space="preserve"> </w:t>
      </w:r>
      <w:r w:rsidRPr="00E13739">
        <w:rPr>
          <w:b/>
          <w:spacing w:val="-1"/>
        </w:rPr>
        <w:t>Организация</w:t>
      </w:r>
      <w:r w:rsidRPr="00E13739">
        <w:rPr>
          <w:b/>
          <w:spacing w:val="-7"/>
        </w:rPr>
        <w:t xml:space="preserve"> </w:t>
      </w:r>
      <w:r w:rsidRPr="00E13739">
        <w:rPr>
          <w:b/>
          <w:spacing w:val="-2"/>
        </w:rPr>
        <w:t>образовательного</w:t>
      </w:r>
      <w:r w:rsidRPr="00E13739">
        <w:rPr>
          <w:b/>
          <w:spacing w:val="-8"/>
        </w:rPr>
        <w:t xml:space="preserve"> </w:t>
      </w:r>
      <w:r w:rsidRPr="00E13739">
        <w:rPr>
          <w:b/>
          <w:spacing w:val="1"/>
        </w:rPr>
        <w:t>процесса</w:t>
      </w:r>
    </w:p>
    <w:p w:rsidR="00872361" w:rsidRDefault="00872361">
      <w:pPr>
        <w:pStyle w:val="a3"/>
        <w:numPr>
          <w:ilvl w:val="1"/>
          <w:numId w:val="2"/>
        </w:numPr>
        <w:tabs>
          <w:tab w:val="left" w:pos="2336"/>
        </w:tabs>
        <w:kinsoku w:val="0"/>
        <w:overflowPunct w:val="0"/>
        <w:ind w:right="116" w:firstLine="1416"/>
        <w:jc w:val="both"/>
        <w:rPr>
          <w:spacing w:val="-2"/>
        </w:rPr>
      </w:pPr>
      <w:r>
        <w:rPr>
          <w:spacing w:val="-1"/>
        </w:rPr>
        <w:t>Дистанционные</w:t>
      </w:r>
      <w:r>
        <w:rPr>
          <w:spacing w:val="40"/>
        </w:rPr>
        <w:t xml:space="preserve"> </w:t>
      </w:r>
      <w:r>
        <w:rPr>
          <w:spacing w:val="-2"/>
        </w:rPr>
        <w:t>образовательные</w:t>
      </w:r>
      <w:r>
        <w:rPr>
          <w:spacing w:val="42"/>
        </w:rPr>
        <w:t xml:space="preserve"> </w:t>
      </w:r>
      <w:r>
        <w:rPr>
          <w:spacing w:val="-1"/>
        </w:rPr>
        <w:t>технологии</w:t>
      </w:r>
      <w:r>
        <w:rPr>
          <w:spacing w:val="42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-1"/>
        </w:rPr>
        <w:t>это</w:t>
      </w:r>
      <w:r>
        <w:rPr>
          <w:spacing w:val="51"/>
        </w:rPr>
        <w:t xml:space="preserve"> </w:t>
      </w:r>
      <w:r>
        <w:rPr>
          <w:spacing w:val="-2"/>
        </w:rPr>
        <w:t>образовательные</w:t>
      </w:r>
      <w:r>
        <w:rPr>
          <w:spacing w:val="25"/>
        </w:rPr>
        <w:t xml:space="preserve"> </w:t>
      </w:r>
      <w:r>
        <w:rPr>
          <w:spacing w:val="-1"/>
        </w:rPr>
        <w:t>технологии,</w:t>
      </w:r>
      <w:r>
        <w:rPr>
          <w:spacing w:val="28"/>
        </w:rPr>
        <w:t xml:space="preserve"> </w:t>
      </w:r>
      <w:r>
        <w:rPr>
          <w:spacing w:val="-1"/>
        </w:rPr>
        <w:t>реализуемые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rPr>
          <w:spacing w:val="-1"/>
        </w:rPr>
        <w:t>применением</w:t>
      </w:r>
      <w:r>
        <w:rPr>
          <w:spacing w:val="28"/>
        </w:rPr>
        <w:t xml:space="preserve"> </w:t>
      </w:r>
      <w:r>
        <w:rPr>
          <w:spacing w:val="-1"/>
        </w:rPr>
        <w:t>информационных</w:t>
      </w:r>
      <w:r>
        <w:rPr>
          <w:spacing w:val="30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телекоммуникационных</w:t>
      </w:r>
      <w:r>
        <w:rPr>
          <w:spacing w:val="49"/>
        </w:rPr>
        <w:t xml:space="preserve"> </w:t>
      </w:r>
      <w:r>
        <w:rPr>
          <w:spacing w:val="-1"/>
        </w:rPr>
        <w:t>технологий</w:t>
      </w:r>
      <w:r>
        <w:rPr>
          <w:spacing w:val="46"/>
        </w:rPr>
        <w:t xml:space="preserve"> </w:t>
      </w:r>
      <w:r>
        <w:rPr>
          <w:spacing w:val="-1"/>
        </w:rPr>
        <w:t>при</w:t>
      </w:r>
      <w:r>
        <w:rPr>
          <w:spacing w:val="47"/>
        </w:rPr>
        <w:t xml:space="preserve"> </w:t>
      </w:r>
      <w:r>
        <w:rPr>
          <w:spacing w:val="-1"/>
        </w:rPr>
        <w:t>опосредованном</w:t>
      </w:r>
      <w:r>
        <w:rPr>
          <w:spacing w:val="46"/>
        </w:rPr>
        <w:t xml:space="preserve"> </w:t>
      </w:r>
      <w:r>
        <w:t>(на</w:t>
      </w:r>
      <w:r>
        <w:rPr>
          <w:spacing w:val="47"/>
        </w:rPr>
        <w:t xml:space="preserve"> </w:t>
      </w:r>
      <w:r>
        <w:rPr>
          <w:spacing w:val="-1"/>
        </w:rPr>
        <w:t>расстоянии)</w:t>
      </w:r>
      <w:r>
        <w:rPr>
          <w:spacing w:val="47"/>
        </w:rPr>
        <w:t xml:space="preserve"> </w:t>
      </w:r>
      <w:r>
        <w:rPr>
          <w:spacing w:val="-1"/>
        </w:rPr>
        <w:t>или</w:t>
      </w:r>
      <w:r>
        <w:rPr>
          <w:spacing w:val="49"/>
        </w:rPr>
        <w:t xml:space="preserve"> </w:t>
      </w:r>
      <w:r>
        <w:rPr>
          <w:spacing w:val="-1"/>
        </w:rPr>
        <w:t>не</w:t>
      </w:r>
      <w:r>
        <w:rPr>
          <w:spacing w:val="29"/>
        </w:rPr>
        <w:t xml:space="preserve"> </w:t>
      </w:r>
      <w:r>
        <w:t>полностью</w:t>
      </w:r>
      <w:r>
        <w:rPr>
          <w:spacing w:val="30"/>
        </w:rPr>
        <w:t xml:space="preserve"> </w:t>
      </w:r>
      <w:r>
        <w:rPr>
          <w:spacing w:val="-1"/>
        </w:rPr>
        <w:t>опосредованном</w:t>
      </w:r>
      <w:r>
        <w:rPr>
          <w:spacing w:val="27"/>
        </w:rPr>
        <w:t xml:space="preserve"> </w:t>
      </w:r>
      <w:r>
        <w:rPr>
          <w:spacing w:val="-1"/>
        </w:rPr>
        <w:t>взаимодействии</w:t>
      </w:r>
      <w:r>
        <w:rPr>
          <w:spacing w:val="28"/>
        </w:rPr>
        <w:t xml:space="preserve"> </w:t>
      </w:r>
      <w:r>
        <w:rPr>
          <w:spacing w:val="-1"/>
        </w:rPr>
        <w:t>обучающегося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педагогического</w:t>
      </w:r>
      <w:r>
        <w:rPr>
          <w:spacing w:val="-20"/>
        </w:rPr>
        <w:t xml:space="preserve"> </w:t>
      </w:r>
      <w:r>
        <w:rPr>
          <w:spacing w:val="-2"/>
        </w:rPr>
        <w:t>работника.</w:t>
      </w:r>
    </w:p>
    <w:p w:rsidR="00872361" w:rsidRDefault="00872361">
      <w:pPr>
        <w:pStyle w:val="a3"/>
        <w:numPr>
          <w:ilvl w:val="1"/>
          <w:numId w:val="2"/>
        </w:numPr>
        <w:tabs>
          <w:tab w:val="left" w:pos="2060"/>
        </w:tabs>
        <w:kinsoku w:val="0"/>
        <w:overflowPunct w:val="0"/>
        <w:ind w:right="114" w:firstLine="1416"/>
        <w:jc w:val="both"/>
        <w:rPr>
          <w:spacing w:val="-1"/>
        </w:rPr>
      </w:pPr>
      <w:r>
        <w:rPr>
          <w:spacing w:val="-3"/>
        </w:rPr>
        <w:t>Обучаться</w:t>
      </w:r>
      <w:r>
        <w:rPr>
          <w:spacing w:val="3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1"/>
        </w:rPr>
        <w:t>использованием</w:t>
      </w:r>
      <w:r>
        <w:rPr>
          <w:spacing w:val="41"/>
        </w:rPr>
        <w:t xml:space="preserve"> </w:t>
      </w:r>
      <w:r>
        <w:t>дистанционных</w:t>
      </w:r>
      <w:r>
        <w:rPr>
          <w:spacing w:val="41"/>
        </w:rPr>
        <w:t xml:space="preserve"> </w:t>
      </w:r>
      <w:r>
        <w:rPr>
          <w:spacing w:val="-2"/>
        </w:rPr>
        <w:t>образовательных</w:t>
      </w:r>
      <w:r>
        <w:rPr>
          <w:spacing w:val="49"/>
        </w:rPr>
        <w:t xml:space="preserve"> </w:t>
      </w:r>
      <w:r>
        <w:rPr>
          <w:spacing w:val="-1"/>
        </w:rPr>
        <w:t>технологий</w:t>
      </w:r>
      <w:r>
        <w:rPr>
          <w:spacing w:val="16"/>
        </w:rPr>
        <w:t xml:space="preserve"> </w:t>
      </w:r>
      <w:r>
        <w:rPr>
          <w:spacing w:val="-1"/>
        </w:rPr>
        <w:t>на</w:t>
      </w:r>
      <w:r>
        <w:rPr>
          <w:spacing w:val="17"/>
        </w:rPr>
        <w:t xml:space="preserve"> </w:t>
      </w:r>
      <w:r>
        <w:rPr>
          <w:spacing w:val="-2"/>
        </w:rPr>
        <w:t>дому</w:t>
      </w:r>
      <w:r>
        <w:rPr>
          <w:spacing w:val="18"/>
        </w:rPr>
        <w:t xml:space="preserve"> </w:t>
      </w:r>
      <w:r>
        <w:rPr>
          <w:spacing w:val="-2"/>
        </w:rPr>
        <w:t>имеют</w:t>
      </w:r>
      <w:r>
        <w:rPr>
          <w:spacing w:val="18"/>
        </w:rPr>
        <w:t xml:space="preserve"> </w:t>
      </w:r>
      <w:r>
        <w:rPr>
          <w:spacing w:val="-1"/>
        </w:rPr>
        <w:t>право</w:t>
      </w:r>
      <w:r>
        <w:rPr>
          <w:spacing w:val="17"/>
        </w:rPr>
        <w:t xml:space="preserve"> </w:t>
      </w:r>
      <w:r>
        <w:rPr>
          <w:spacing w:val="-1"/>
        </w:rPr>
        <w:t>дети-инвалиды</w:t>
      </w:r>
      <w:r>
        <w:rPr>
          <w:spacing w:val="18"/>
        </w:rPr>
        <w:t xml:space="preserve"> </w:t>
      </w:r>
      <w:r>
        <w:rPr>
          <w:spacing w:val="-1"/>
        </w:rPr>
        <w:t>по</w:t>
      </w:r>
      <w:r>
        <w:rPr>
          <w:spacing w:val="18"/>
        </w:rPr>
        <w:t xml:space="preserve"> </w:t>
      </w:r>
      <w:r>
        <w:rPr>
          <w:spacing w:val="-1"/>
        </w:rPr>
        <w:t>общеобразовательным</w:t>
      </w:r>
      <w:r>
        <w:rPr>
          <w:spacing w:val="39"/>
          <w:w w:val="99"/>
        </w:rPr>
        <w:t xml:space="preserve"> </w:t>
      </w:r>
      <w:r>
        <w:rPr>
          <w:spacing w:val="-1"/>
        </w:rPr>
        <w:t>программам</w:t>
      </w:r>
      <w:r>
        <w:rPr>
          <w:spacing w:val="-3"/>
        </w:rPr>
        <w:t xml:space="preserve"> </w:t>
      </w:r>
      <w:r>
        <w:rPr>
          <w:spacing w:val="-2"/>
        </w:rPr>
        <w:t>начального 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общего </w:t>
      </w:r>
      <w:r>
        <w:t>и</w:t>
      </w:r>
      <w:r>
        <w:rPr>
          <w:spacing w:val="-2"/>
        </w:rPr>
        <w:t xml:space="preserve"> среднего</w:t>
      </w:r>
      <w:r>
        <w:rPr>
          <w:spacing w:val="-4"/>
        </w:rPr>
        <w:t xml:space="preserve"> </w:t>
      </w:r>
      <w:r>
        <w:rPr>
          <w:spacing w:val="-2"/>
        </w:rPr>
        <w:t>(полного)</w:t>
      </w:r>
      <w:r>
        <w:rPr>
          <w:spacing w:val="-1"/>
        </w:rPr>
        <w:t xml:space="preserve"> </w:t>
      </w:r>
      <w:r>
        <w:rPr>
          <w:spacing w:val="-2"/>
        </w:rPr>
        <w:t>общего</w:t>
      </w:r>
      <w:r>
        <w:rPr>
          <w:spacing w:val="71"/>
        </w:rPr>
        <w:t xml:space="preserve"> </w:t>
      </w:r>
      <w:r>
        <w:rPr>
          <w:spacing w:val="-1"/>
        </w:rPr>
        <w:t>образования,</w:t>
      </w:r>
      <w:r>
        <w:rPr>
          <w:spacing w:val="35"/>
        </w:rPr>
        <w:t xml:space="preserve"> </w:t>
      </w:r>
      <w:r>
        <w:rPr>
          <w:spacing w:val="-1"/>
        </w:rPr>
        <w:lastRenderedPageBreak/>
        <w:t>имеющие</w:t>
      </w:r>
      <w:r>
        <w:rPr>
          <w:spacing w:val="36"/>
        </w:rPr>
        <w:t xml:space="preserve"> </w:t>
      </w:r>
      <w:r>
        <w:rPr>
          <w:spacing w:val="-2"/>
        </w:rPr>
        <w:t>заключение</w:t>
      </w:r>
      <w:r>
        <w:rPr>
          <w:spacing w:val="33"/>
        </w:rPr>
        <w:t xml:space="preserve"> </w:t>
      </w:r>
      <w:r>
        <w:rPr>
          <w:spacing w:val="-1"/>
        </w:rPr>
        <w:t>(справку)</w:t>
      </w:r>
      <w:r>
        <w:rPr>
          <w:spacing w:val="33"/>
        </w:rPr>
        <w:t xml:space="preserve"> </w:t>
      </w:r>
      <w:r>
        <w:rPr>
          <w:spacing w:val="-2"/>
        </w:rPr>
        <w:t>лечебно-профилактического</w:t>
      </w:r>
      <w:r>
        <w:rPr>
          <w:spacing w:val="73"/>
        </w:rPr>
        <w:t xml:space="preserve"> </w:t>
      </w:r>
      <w:r>
        <w:rPr>
          <w:spacing w:val="-1"/>
        </w:rPr>
        <w:t>учреждения</w:t>
      </w:r>
      <w:r>
        <w:rPr>
          <w:spacing w:val="-3"/>
        </w:rPr>
        <w:t xml:space="preserve"> </w:t>
      </w:r>
      <w:r>
        <w:rPr>
          <w:spacing w:val="-1"/>
        </w:rPr>
        <w:t xml:space="preserve">на </w:t>
      </w:r>
      <w:r>
        <w:rPr>
          <w:spacing w:val="-2"/>
        </w:rPr>
        <w:t xml:space="preserve">обучение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дому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rPr>
          <w:spacing w:val="-1"/>
        </w:rPr>
        <w:t>отсутствии</w:t>
      </w:r>
      <w:r>
        <w:rPr>
          <w:spacing w:val="-3"/>
        </w:rPr>
        <w:t xml:space="preserve"> </w:t>
      </w:r>
      <w:r>
        <w:rPr>
          <w:spacing w:val="-1"/>
        </w:rPr>
        <w:t>противопоказаний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rPr>
          <w:spacing w:val="-1"/>
        </w:rPr>
        <w:t>работы</w:t>
      </w:r>
      <w:r>
        <w:rPr>
          <w:spacing w:val="61"/>
          <w:w w:val="99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3"/>
        </w:rPr>
        <w:t>компьютере,</w:t>
      </w:r>
      <w:r>
        <w:rPr>
          <w:spacing w:val="-5"/>
        </w:rPr>
        <w:t xml:space="preserve"> </w:t>
      </w:r>
      <w:r>
        <w:rPr>
          <w:spacing w:val="-2"/>
        </w:rPr>
        <w:t>проживающие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1"/>
        </w:rPr>
        <w:t>территории</w:t>
      </w:r>
      <w:r>
        <w:rPr>
          <w:spacing w:val="-5"/>
        </w:rPr>
        <w:t xml:space="preserve"> </w:t>
      </w:r>
      <w:r>
        <w:rPr>
          <w:spacing w:val="-2"/>
        </w:rPr>
        <w:t>Ставропольского</w:t>
      </w:r>
      <w:r>
        <w:rPr>
          <w:spacing w:val="-7"/>
        </w:rPr>
        <w:t xml:space="preserve"> </w:t>
      </w:r>
      <w:r>
        <w:rPr>
          <w:spacing w:val="-1"/>
        </w:rPr>
        <w:t>края.</w:t>
      </w:r>
    </w:p>
    <w:p w:rsidR="00872361" w:rsidRDefault="00872361">
      <w:pPr>
        <w:pStyle w:val="a3"/>
        <w:numPr>
          <w:ilvl w:val="1"/>
          <w:numId w:val="2"/>
        </w:numPr>
        <w:tabs>
          <w:tab w:val="left" w:pos="2052"/>
        </w:tabs>
        <w:kinsoku w:val="0"/>
        <w:overflowPunct w:val="0"/>
        <w:ind w:right="118" w:firstLine="1416"/>
        <w:jc w:val="both"/>
        <w:rPr>
          <w:spacing w:val="-1"/>
        </w:rPr>
      </w:pPr>
      <w:r>
        <w:rPr>
          <w:spacing w:val="-2"/>
        </w:rPr>
        <w:t>Обучение</w:t>
      </w:r>
      <w:r>
        <w:rPr>
          <w:spacing w:val="35"/>
        </w:rPr>
        <w:t xml:space="preserve"> </w:t>
      </w:r>
      <w:r>
        <w:rPr>
          <w:spacing w:val="-2"/>
        </w:rPr>
        <w:t>ребенка-инвалида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rPr>
          <w:spacing w:val="-1"/>
        </w:rPr>
        <w:t>использованием</w:t>
      </w:r>
      <w:r>
        <w:rPr>
          <w:spacing w:val="35"/>
        </w:rPr>
        <w:t xml:space="preserve"> </w:t>
      </w:r>
      <w:r>
        <w:t>дистанционных</w:t>
      </w:r>
      <w:r>
        <w:rPr>
          <w:spacing w:val="43"/>
        </w:rPr>
        <w:t xml:space="preserve"> </w:t>
      </w:r>
      <w:r>
        <w:rPr>
          <w:spacing w:val="-2"/>
        </w:rPr>
        <w:t>образовательных</w:t>
      </w:r>
      <w:r>
        <w:rPr>
          <w:spacing w:val="-12"/>
        </w:rPr>
        <w:t xml:space="preserve"> </w:t>
      </w:r>
      <w:r>
        <w:rPr>
          <w:spacing w:val="-1"/>
        </w:rPr>
        <w:t>технологий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rPr>
          <w:spacing w:val="-1"/>
        </w:rPr>
        <w:t>индивидуально.</w:t>
      </w:r>
    </w:p>
    <w:p w:rsidR="00872361" w:rsidRDefault="00872361">
      <w:pPr>
        <w:pStyle w:val="a3"/>
        <w:numPr>
          <w:ilvl w:val="1"/>
          <w:numId w:val="2"/>
        </w:numPr>
        <w:tabs>
          <w:tab w:val="left" w:pos="2052"/>
        </w:tabs>
        <w:kinsoku w:val="0"/>
        <w:overflowPunct w:val="0"/>
        <w:ind w:right="118" w:firstLine="1416"/>
        <w:jc w:val="both"/>
        <w:rPr>
          <w:spacing w:val="-2"/>
        </w:rPr>
      </w:pPr>
      <w:r>
        <w:rPr>
          <w:spacing w:val="-2"/>
        </w:rPr>
        <w:t>Обучение</w:t>
      </w:r>
      <w:r>
        <w:rPr>
          <w:spacing w:val="35"/>
        </w:rPr>
        <w:t xml:space="preserve"> </w:t>
      </w:r>
      <w:r>
        <w:rPr>
          <w:spacing w:val="-2"/>
        </w:rPr>
        <w:t>ребенка-инвалида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rPr>
          <w:spacing w:val="-1"/>
        </w:rPr>
        <w:t>использованием</w:t>
      </w:r>
      <w:r>
        <w:rPr>
          <w:spacing w:val="35"/>
        </w:rPr>
        <w:t xml:space="preserve"> </w:t>
      </w:r>
      <w:r>
        <w:t>дистанционных</w:t>
      </w:r>
      <w:r>
        <w:rPr>
          <w:spacing w:val="43"/>
        </w:rPr>
        <w:t xml:space="preserve"> </w:t>
      </w:r>
      <w:r>
        <w:t>обра</w:t>
      </w:r>
      <w:r>
        <w:rPr>
          <w:spacing w:val="-2"/>
        </w:rPr>
        <w:t>з</w:t>
      </w:r>
      <w:r>
        <w:rPr>
          <w:spacing w:val="1"/>
        </w:rPr>
        <w:t>о</w:t>
      </w:r>
      <w:r>
        <w:rPr>
          <w:spacing w:val="-4"/>
        </w:rPr>
        <w:t>в</w:t>
      </w:r>
      <w:r>
        <w:rPr>
          <w:spacing w:val="-10"/>
        </w:rPr>
        <w:t>а</w:t>
      </w:r>
      <w:r>
        <w:rPr>
          <w:spacing w:val="1"/>
        </w:rPr>
        <w:t>т</w:t>
      </w:r>
      <w:r>
        <w:t>ел</w:t>
      </w:r>
      <w:r>
        <w:rPr>
          <w:spacing w:val="-3"/>
        </w:rPr>
        <w:t>ь</w:t>
      </w:r>
      <w:r>
        <w:rPr>
          <w:spacing w:val="-1"/>
        </w:rPr>
        <w:t>н</w:t>
      </w:r>
      <w:r>
        <w:rPr>
          <w:spacing w:val="1"/>
        </w:rPr>
        <w:t>ы</w:t>
      </w:r>
      <w:r>
        <w:t>х</w:t>
      </w:r>
      <w:r>
        <w:rPr>
          <w:spacing w:val="39"/>
        </w:rPr>
        <w:t xml:space="preserve"> </w:t>
      </w:r>
      <w:r>
        <w:t>т</w:t>
      </w:r>
      <w:r>
        <w:rPr>
          <w:spacing w:val="-5"/>
        </w:rPr>
        <w:t>е</w:t>
      </w:r>
      <w:r>
        <w:t>хн</w:t>
      </w:r>
      <w:r>
        <w:rPr>
          <w:spacing w:val="-4"/>
        </w:rPr>
        <w:t>о</w:t>
      </w:r>
      <w:r>
        <w:t>ло</w:t>
      </w:r>
      <w:r>
        <w:rPr>
          <w:spacing w:val="1"/>
        </w:rPr>
        <w:t>г</w:t>
      </w:r>
      <w:r>
        <w:rPr>
          <w:spacing w:val="-1"/>
        </w:rPr>
        <w:t>и</w:t>
      </w:r>
      <w:r>
        <w:t>й</w:t>
      </w:r>
      <w:r>
        <w:rPr>
          <w:spacing w:val="41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43"/>
        </w:rPr>
        <w:t xml:space="preserve"> </w:t>
      </w:r>
      <w:r>
        <w:t>д</w:t>
      </w:r>
      <w:r>
        <w:rPr>
          <w:spacing w:val="-7"/>
        </w:rPr>
        <w:t>о</w:t>
      </w:r>
      <w:r>
        <w:t>м</w:t>
      </w:r>
      <w:r>
        <w:rPr>
          <w:spacing w:val="-28"/>
        </w:rPr>
        <w:t>у</w:t>
      </w:r>
      <w:r>
        <w:t>,</w:t>
      </w:r>
      <w:r>
        <w:rPr>
          <w:spacing w:val="44"/>
        </w:rPr>
        <w:t xml:space="preserve"> </w:t>
      </w:r>
      <w:r>
        <w:rPr>
          <w:spacing w:val="5"/>
        </w:rPr>
        <w:t>о</w:t>
      </w:r>
      <w:r>
        <w:rPr>
          <w:spacing w:val="-5"/>
        </w:rPr>
        <w:t>с</w:t>
      </w:r>
      <w:r>
        <w:t>ущ</w:t>
      </w:r>
      <w:r>
        <w:rPr>
          <w:spacing w:val="7"/>
        </w:rPr>
        <w:t>е</w:t>
      </w:r>
      <w:r>
        <w:t>ст</w:t>
      </w:r>
      <w:r>
        <w:rPr>
          <w:spacing w:val="-4"/>
        </w:rPr>
        <w:t>в</w:t>
      </w:r>
      <w:r>
        <w:t>ля</w:t>
      </w:r>
      <w:r>
        <w:rPr>
          <w:spacing w:val="1"/>
        </w:rPr>
        <w:t>етс</w:t>
      </w:r>
      <w:r>
        <w:t>я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</w:t>
      </w:r>
      <w:r>
        <w:rPr>
          <w:spacing w:val="-10"/>
        </w:rPr>
        <w:t>о</w:t>
      </w:r>
      <w:r>
        <w:t>ч</w:t>
      </w:r>
      <w:r>
        <w:rPr>
          <w:spacing w:val="1"/>
        </w:rPr>
        <w:t>ета</w:t>
      </w:r>
      <w:r>
        <w:rPr>
          <w:spacing w:val="-1"/>
        </w:rPr>
        <w:t>ни</w:t>
      </w:r>
      <w:r>
        <w:t>и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д</w:t>
      </w:r>
      <w:r>
        <w:rPr>
          <w:spacing w:val="-5"/>
        </w:rPr>
        <w:t>р</w:t>
      </w:r>
      <w:r>
        <w:t>у</w:t>
      </w:r>
      <w:r>
        <w:rPr>
          <w:spacing w:val="1"/>
        </w:rPr>
        <w:t>г</w:t>
      </w:r>
      <w:r>
        <w:rPr>
          <w:spacing w:val="-1"/>
        </w:rPr>
        <w:t xml:space="preserve">ими </w:t>
      </w:r>
      <w:r>
        <w:rPr>
          <w:spacing w:val="-2"/>
        </w:rPr>
        <w:t>формами</w:t>
      </w:r>
      <w:r>
        <w:rPr>
          <w:spacing w:val="64"/>
        </w:rPr>
        <w:t xml:space="preserve"> </w:t>
      </w:r>
      <w:r>
        <w:rPr>
          <w:spacing w:val="-1"/>
        </w:rPr>
        <w:t>получения</w:t>
      </w:r>
      <w:r>
        <w:rPr>
          <w:spacing w:val="63"/>
        </w:rPr>
        <w:t xml:space="preserve"> </w:t>
      </w:r>
      <w:r>
        <w:rPr>
          <w:spacing w:val="-1"/>
        </w:rPr>
        <w:t>образования,</w:t>
      </w:r>
      <w:r>
        <w:rPr>
          <w:spacing w:val="63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rPr>
          <w:spacing w:val="-2"/>
        </w:rPr>
        <w:t>учётом</w:t>
      </w:r>
      <w:r>
        <w:rPr>
          <w:spacing w:val="63"/>
        </w:rPr>
        <w:t xml:space="preserve"> </w:t>
      </w:r>
      <w:r>
        <w:rPr>
          <w:spacing w:val="-1"/>
        </w:rPr>
        <w:t>индивидуальных</w:t>
      </w:r>
      <w:r>
        <w:rPr>
          <w:spacing w:val="63"/>
        </w:rPr>
        <w:t xml:space="preserve"> </w:t>
      </w:r>
      <w:r>
        <w:t>особенностей</w:t>
      </w:r>
      <w:r>
        <w:rPr>
          <w:spacing w:val="6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психофизических</w:t>
      </w:r>
      <w:r>
        <w:rPr>
          <w:spacing w:val="-16"/>
        </w:rPr>
        <w:t xml:space="preserve"> </w:t>
      </w:r>
      <w:r>
        <w:t>особенностей</w:t>
      </w:r>
      <w:r>
        <w:rPr>
          <w:spacing w:val="-18"/>
        </w:rPr>
        <w:t xml:space="preserve"> </w:t>
      </w:r>
      <w:r>
        <w:rPr>
          <w:spacing w:val="-2"/>
        </w:rPr>
        <w:t>обучающегося.</w:t>
      </w:r>
    </w:p>
    <w:p w:rsidR="00872361" w:rsidRDefault="00872361">
      <w:pPr>
        <w:pStyle w:val="a3"/>
        <w:numPr>
          <w:ilvl w:val="1"/>
          <w:numId w:val="2"/>
        </w:numPr>
        <w:tabs>
          <w:tab w:val="left" w:pos="2052"/>
        </w:tabs>
        <w:kinsoku w:val="0"/>
        <w:overflowPunct w:val="0"/>
        <w:ind w:right="114" w:firstLine="1416"/>
        <w:jc w:val="both"/>
      </w:pPr>
      <w:r>
        <w:rPr>
          <w:spacing w:val="-2"/>
        </w:rPr>
        <w:t>Обучение</w:t>
      </w:r>
      <w:r>
        <w:rPr>
          <w:spacing w:val="35"/>
        </w:rPr>
        <w:t xml:space="preserve"> </w:t>
      </w:r>
      <w:r>
        <w:rPr>
          <w:spacing w:val="-2"/>
        </w:rPr>
        <w:t>ребенка-инвалида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rPr>
          <w:spacing w:val="-1"/>
        </w:rPr>
        <w:t>использованием</w:t>
      </w:r>
      <w:r>
        <w:rPr>
          <w:spacing w:val="36"/>
        </w:rPr>
        <w:t xml:space="preserve"> </w:t>
      </w:r>
      <w:r>
        <w:t>дистанционных</w:t>
      </w:r>
      <w:r>
        <w:rPr>
          <w:spacing w:val="43"/>
        </w:rPr>
        <w:t xml:space="preserve"> </w:t>
      </w:r>
      <w:r>
        <w:rPr>
          <w:spacing w:val="-2"/>
        </w:rPr>
        <w:t>образовательных</w:t>
      </w:r>
      <w:r>
        <w:rPr>
          <w:spacing w:val="20"/>
        </w:rPr>
        <w:t xml:space="preserve"> </w:t>
      </w:r>
      <w:r>
        <w:rPr>
          <w:spacing w:val="-1"/>
        </w:rPr>
        <w:t>технологий</w:t>
      </w:r>
      <w:r>
        <w:rPr>
          <w:spacing w:val="22"/>
        </w:rPr>
        <w:t xml:space="preserve"> </w:t>
      </w:r>
      <w:r>
        <w:rPr>
          <w:spacing w:val="-1"/>
        </w:rPr>
        <w:t>на</w:t>
      </w:r>
      <w:r>
        <w:rPr>
          <w:spacing w:val="23"/>
        </w:rPr>
        <w:t xml:space="preserve"> </w:t>
      </w:r>
      <w:r>
        <w:rPr>
          <w:spacing w:val="-2"/>
        </w:rPr>
        <w:t>дому</w:t>
      </w:r>
      <w:r>
        <w:rPr>
          <w:spacing w:val="24"/>
        </w:rPr>
        <w:t xml:space="preserve"> </w:t>
      </w:r>
      <w:r>
        <w:t>осуществляется</w:t>
      </w:r>
      <w:r>
        <w:rPr>
          <w:spacing w:val="22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61"/>
        </w:rPr>
        <w:t xml:space="preserve"> </w:t>
      </w:r>
      <w:r>
        <w:rPr>
          <w:spacing w:val="-1"/>
        </w:rPr>
        <w:t>организацией,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5"/>
        </w:rPr>
        <w:t>к</w:t>
      </w:r>
      <w:r>
        <w:rPr>
          <w:spacing w:val="-4"/>
        </w:rPr>
        <w:t>оторую</w:t>
      </w:r>
      <w:r>
        <w:rPr>
          <w:spacing w:val="37"/>
        </w:rPr>
        <w:t xml:space="preserve"> </w:t>
      </w:r>
      <w:r>
        <w:rPr>
          <w:spacing w:val="-2"/>
        </w:rPr>
        <w:t>зачислен</w:t>
      </w:r>
      <w:r>
        <w:rPr>
          <w:spacing w:val="37"/>
        </w:rPr>
        <w:t xml:space="preserve"> </w:t>
      </w:r>
      <w:r>
        <w:rPr>
          <w:spacing w:val="-1"/>
        </w:rPr>
        <w:t>ребенок-инвалид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общем</w:t>
      </w:r>
      <w:r>
        <w:rPr>
          <w:spacing w:val="38"/>
        </w:rPr>
        <w:t xml:space="preserve"> </w:t>
      </w:r>
      <w:r>
        <w:rPr>
          <w:spacing w:val="-2"/>
        </w:rPr>
        <w:t>порядке,</w:t>
      </w:r>
      <w:r>
        <w:rPr>
          <w:spacing w:val="63"/>
        </w:rPr>
        <w:t xml:space="preserve"> </w:t>
      </w:r>
      <w:r>
        <w:rPr>
          <w:spacing w:val="-1"/>
        </w:rPr>
        <w:t>установленном</w:t>
      </w:r>
      <w:r>
        <w:rPr>
          <w:spacing w:val="60"/>
        </w:rPr>
        <w:t xml:space="preserve"> </w:t>
      </w:r>
      <w:r>
        <w:rPr>
          <w:spacing w:val="-3"/>
        </w:rPr>
        <w:t>законодательством</w:t>
      </w:r>
      <w:r>
        <w:rPr>
          <w:spacing w:val="60"/>
        </w:rPr>
        <w:t xml:space="preserve"> </w:t>
      </w:r>
      <w:r>
        <w:rPr>
          <w:spacing w:val="-2"/>
        </w:rPr>
        <w:t>Российской</w:t>
      </w:r>
      <w:r>
        <w:rPr>
          <w:spacing w:val="60"/>
        </w:rPr>
        <w:t xml:space="preserve"> </w:t>
      </w:r>
      <w:r>
        <w:rPr>
          <w:spacing w:val="-1"/>
        </w:rPr>
        <w:t>Федерации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2"/>
        </w:rPr>
        <w:t>Ставропольского</w:t>
      </w:r>
      <w:r>
        <w:rPr>
          <w:spacing w:val="69"/>
        </w:rPr>
        <w:t xml:space="preserve"> </w:t>
      </w:r>
      <w:r>
        <w:t>края.</w:t>
      </w:r>
    </w:p>
    <w:p w:rsidR="00872361" w:rsidRDefault="00872361">
      <w:pPr>
        <w:pStyle w:val="a3"/>
        <w:numPr>
          <w:ilvl w:val="1"/>
          <w:numId w:val="2"/>
        </w:numPr>
        <w:tabs>
          <w:tab w:val="left" w:pos="2030"/>
        </w:tabs>
        <w:kinsoku w:val="0"/>
        <w:overflowPunct w:val="0"/>
        <w:ind w:right="116" w:firstLine="1416"/>
        <w:jc w:val="both"/>
      </w:pPr>
      <w:r>
        <w:rPr>
          <w:spacing w:val="-1"/>
        </w:rPr>
        <w:t>Для</w:t>
      </w:r>
      <w:r>
        <w:rPr>
          <w:spacing w:val="15"/>
        </w:rPr>
        <w:t xml:space="preserve"> </w:t>
      </w:r>
      <w:r>
        <w:rPr>
          <w:spacing w:val="-1"/>
        </w:rPr>
        <w:t>организации</w:t>
      </w:r>
      <w:r>
        <w:rPr>
          <w:spacing w:val="15"/>
        </w:rPr>
        <w:t xml:space="preserve"> </w:t>
      </w:r>
      <w:r>
        <w:rPr>
          <w:spacing w:val="-2"/>
        </w:rPr>
        <w:t>обучения</w:t>
      </w:r>
      <w:r>
        <w:rPr>
          <w:spacing w:val="14"/>
        </w:rPr>
        <w:t xml:space="preserve"> </w:t>
      </w:r>
      <w:r>
        <w:rPr>
          <w:spacing w:val="-1"/>
        </w:rPr>
        <w:t>ребенка-инвалида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1"/>
        </w:rPr>
        <w:t>использованием</w:t>
      </w:r>
      <w:r>
        <w:rPr>
          <w:spacing w:val="41"/>
          <w:w w:val="99"/>
        </w:rPr>
        <w:t xml:space="preserve"> </w:t>
      </w:r>
      <w:r>
        <w:t>дистанционных</w:t>
      </w:r>
      <w:r>
        <w:rPr>
          <w:spacing w:val="11"/>
        </w:rPr>
        <w:t xml:space="preserve"> </w:t>
      </w:r>
      <w:r>
        <w:rPr>
          <w:spacing w:val="-2"/>
        </w:rPr>
        <w:t>образовательных</w:t>
      </w:r>
      <w:r>
        <w:rPr>
          <w:spacing w:val="10"/>
        </w:rPr>
        <w:t xml:space="preserve"> </w:t>
      </w:r>
      <w:r>
        <w:rPr>
          <w:spacing w:val="-1"/>
        </w:rPr>
        <w:t>технологий,</w:t>
      </w:r>
      <w:r>
        <w:rPr>
          <w:spacing w:val="12"/>
        </w:rPr>
        <w:t xml:space="preserve"> </w:t>
      </w:r>
      <w:r>
        <w:rPr>
          <w:spacing w:val="-1"/>
        </w:rPr>
        <w:t>нуждающегося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2"/>
        </w:rPr>
        <w:t>обучении</w:t>
      </w:r>
      <w:r>
        <w:rPr>
          <w:spacing w:val="11"/>
        </w:rPr>
        <w:t xml:space="preserve"> </w:t>
      </w:r>
      <w:r>
        <w:rPr>
          <w:spacing w:val="-1"/>
        </w:rPr>
        <w:t>на</w:t>
      </w:r>
      <w:r>
        <w:rPr>
          <w:spacing w:val="54"/>
        </w:rPr>
        <w:t xml:space="preserve"> </w:t>
      </w:r>
      <w:r>
        <w:t>д</w:t>
      </w:r>
      <w:r>
        <w:rPr>
          <w:spacing w:val="-7"/>
        </w:rPr>
        <w:t>о</w:t>
      </w:r>
      <w:r>
        <w:t>м</w:t>
      </w:r>
      <w:r>
        <w:rPr>
          <w:spacing w:val="-28"/>
        </w:rPr>
        <w:t>у</w:t>
      </w:r>
      <w:r>
        <w:t>,</w:t>
      </w:r>
      <w:r>
        <w:rPr>
          <w:spacing w:val="51"/>
        </w:rPr>
        <w:t xml:space="preserve"> </w:t>
      </w:r>
      <w:r>
        <w:rPr>
          <w:spacing w:val="-2"/>
        </w:rPr>
        <w:t>р</w:t>
      </w:r>
      <w:r>
        <w:rPr>
          <w:spacing w:val="-9"/>
        </w:rPr>
        <w:t>о</w:t>
      </w:r>
      <w:r>
        <w:rPr>
          <w:spacing w:val="1"/>
        </w:rPr>
        <w:t>д</w:t>
      </w:r>
      <w:r>
        <w:rPr>
          <w:spacing w:val="-2"/>
        </w:rPr>
        <w:t>и</w:t>
      </w:r>
      <w:r>
        <w:rPr>
          <w:spacing w:val="1"/>
        </w:rPr>
        <w:t>т</w:t>
      </w:r>
      <w:r>
        <w:t>ели</w:t>
      </w:r>
      <w:r>
        <w:rPr>
          <w:spacing w:val="48"/>
        </w:rPr>
        <w:t xml:space="preserve"> </w:t>
      </w:r>
      <w:r>
        <w:rPr>
          <w:spacing w:val="-1"/>
        </w:rPr>
        <w:t>(</w:t>
      </w:r>
      <w:r>
        <w:t>з</w:t>
      </w:r>
      <w:r>
        <w:rPr>
          <w:spacing w:val="1"/>
        </w:rPr>
        <w:t>а</w:t>
      </w:r>
      <w:r>
        <w:rPr>
          <w:spacing w:val="-15"/>
        </w:rPr>
        <w:t>к</w:t>
      </w:r>
      <w:r>
        <w:t>о</w:t>
      </w:r>
      <w:r>
        <w:rPr>
          <w:spacing w:val="-2"/>
        </w:rPr>
        <w:t>н</w:t>
      </w:r>
      <w:r>
        <w:rPr>
          <w:spacing w:val="-1"/>
        </w:rPr>
        <w:t>н</w:t>
      </w:r>
      <w:r>
        <w:rPr>
          <w:spacing w:val="1"/>
        </w:rPr>
        <w:t>ы</w:t>
      </w:r>
      <w:r>
        <w:t>е</w:t>
      </w:r>
      <w:r>
        <w:rPr>
          <w:spacing w:val="50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е</w:t>
      </w:r>
      <w:r>
        <w:t>дс</w:t>
      </w:r>
      <w:r>
        <w:rPr>
          <w:spacing w:val="3"/>
        </w:rPr>
        <w:t>т</w:t>
      </w:r>
      <w:r>
        <w:t>авител</w:t>
      </w:r>
      <w:r>
        <w:rPr>
          <w:spacing w:val="-2"/>
        </w:rPr>
        <w:t>и</w:t>
      </w:r>
      <w:r>
        <w:t>)</w:t>
      </w:r>
      <w:r>
        <w:rPr>
          <w:spacing w:val="51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е</w:t>
      </w:r>
      <w:r>
        <w:t>дс</w:t>
      </w:r>
      <w:r>
        <w:rPr>
          <w:spacing w:val="3"/>
        </w:rPr>
        <w:t>т</w:t>
      </w:r>
      <w:r>
        <w:t>а</w:t>
      </w:r>
      <w:r>
        <w:rPr>
          <w:spacing w:val="-4"/>
        </w:rPr>
        <w:t>в</w:t>
      </w:r>
      <w:r>
        <w:t>л</w:t>
      </w:r>
      <w:r>
        <w:rPr>
          <w:spacing w:val="1"/>
        </w:rPr>
        <w:t>я</w:t>
      </w:r>
      <w:r>
        <w:rPr>
          <w:spacing w:val="-4"/>
        </w:rPr>
        <w:t>ю</w:t>
      </w:r>
      <w:r>
        <w:t>т</w:t>
      </w:r>
      <w:r>
        <w:rPr>
          <w:spacing w:val="47"/>
        </w:rPr>
        <w:t xml:space="preserve"> </w:t>
      </w:r>
      <w:r>
        <w:t xml:space="preserve">в </w:t>
      </w:r>
      <w:r>
        <w:rPr>
          <w:spacing w:val="-1"/>
        </w:rPr>
        <w:t>общеобразовательную</w:t>
      </w:r>
      <w:r>
        <w:rPr>
          <w:spacing w:val="-21"/>
        </w:rPr>
        <w:t xml:space="preserve"> </w:t>
      </w:r>
      <w:r>
        <w:t>организацию:</w:t>
      </w:r>
    </w:p>
    <w:p w:rsidR="00872361" w:rsidRDefault="00872361">
      <w:pPr>
        <w:pStyle w:val="a3"/>
        <w:numPr>
          <w:ilvl w:val="0"/>
          <w:numId w:val="4"/>
        </w:numPr>
        <w:tabs>
          <w:tab w:val="left" w:pos="1520"/>
          <w:tab w:val="left" w:pos="3009"/>
          <w:tab w:val="left" w:pos="3599"/>
          <w:tab w:val="left" w:pos="5751"/>
          <w:tab w:val="left" w:pos="7167"/>
          <w:tab w:val="left" w:pos="9613"/>
        </w:tabs>
        <w:kinsoku w:val="0"/>
        <w:overflowPunct w:val="0"/>
        <w:spacing w:line="322" w:lineRule="exact"/>
        <w:ind w:left="1520"/>
      </w:pPr>
      <w:r>
        <w:rPr>
          <w:spacing w:val="-1"/>
          <w:w w:val="95"/>
        </w:rPr>
        <w:t>заявление</w:t>
      </w:r>
      <w:r>
        <w:rPr>
          <w:spacing w:val="-1"/>
          <w:w w:val="95"/>
        </w:rPr>
        <w:tab/>
      </w:r>
      <w:r>
        <w:rPr>
          <w:w w:val="95"/>
        </w:rPr>
        <w:t>об</w:t>
      </w:r>
      <w:r>
        <w:rPr>
          <w:w w:val="95"/>
        </w:rPr>
        <w:tab/>
        <w:t>осуществлении</w:t>
      </w:r>
      <w:r>
        <w:rPr>
          <w:w w:val="95"/>
        </w:rPr>
        <w:tab/>
      </w:r>
      <w:r>
        <w:rPr>
          <w:spacing w:val="-2"/>
          <w:w w:val="95"/>
        </w:rPr>
        <w:t>обучения</w:t>
      </w:r>
      <w:r>
        <w:rPr>
          <w:spacing w:val="-2"/>
          <w:w w:val="95"/>
        </w:rPr>
        <w:tab/>
        <w:t>ребенка-инвалида</w:t>
      </w:r>
      <w:r>
        <w:rPr>
          <w:spacing w:val="-2"/>
          <w:w w:val="95"/>
        </w:rPr>
        <w:tab/>
      </w:r>
      <w:r>
        <w:t>с</w:t>
      </w:r>
    </w:p>
    <w:p w:rsidR="00872361" w:rsidRDefault="00872361">
      <w:pPr>
        <w:pStyle w:val="a3"/>
        <w:kinsoku w:val="0"/>
        <w:overflowPunct w:val="0"/>
        <w:spacing w:before="12" w:line="313" w:lineRule="exact"/>
      </w:pPr>
      <w:r>
        <w:rPr>
          <w:spacing w:val="-1"/>
        </w:rPr>
        <w:t>использованием</w:t>
      </w:r>
      <w:r>
        <w:rPr>
          <w:spacing w:val="-8"/>
        </w:rPr>
        <w:t xml:space="preserve"> </w:t>
      </w:r>
      <w:r>
        <w:t>дистанционных</w:t>
      </w:r>
      <w:r>
        <w:rPr>
          <w:spacing w:val="-6"/>
        </w:rPr>
        <w:t xml:space="preserve"> </w:t>
      </w:r>
      <w:r>
        <w:rPr>
          <w:spacing w:val="-2"/>
        </w:rPr>
        <w:t>образовательных</w:t>
      </w:r>
      <w:r>
        <w:rPr>
          <w:spacing w:val="-8"/>
        </w:rPr>
        <w:t xml:space="preserve"> </w:t>
      </w:r>
      <w:r>
        <w:rPr>
          <w:spacing w:val="-1"/>
        </w:rPr>
        <w:t>технологий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2"/>
        </w:rPr>
        <w:t>дому;</w:t>
      </w:r>
    </w:p>
    <w:p w:rsidR="00872361" w:rsidRDefault="00872361">
      <w:pPr>
        <w:pStyle w:val="a3"/>
        <w:numPr>
          <w:ilvl w:val="0"/>
          <w:numId w:val="4"/>
        </w:numPr>
        <w:tabs>
          <w:tab w:val="left" w:pos="1520"/>
          <w:tab w:val="left" w:pos="3921"/>
          <w:tab w:val="left" w:pos="8307"/>
        </w:tabs>
        <w:kinsoku w:val="0"/>
        <w:overflowPunct w:val="0"/>
        <w:spacing w:line="244" w:lineRule="auto"/>
        <w:ind w:right="116" w:firstLine="708"/>
        <w:jc w:val="both"/>
      </w:pPr>
      <w:r>
        <w:rPr>
          <w:spacing w:val="-2"/>
          <w:w w:val="95"/>
        </w:rPr>
        <w:t>заключение</w:t>
      </w:r>
      <w:r>
        <w:rPr>
          <w:spacing w:val="-2"/>
          <w:w w:val="95"/>
        </w:rPr>
        <w:tab/>
        <w:t>лечебно-профилактического</w:t>
      </w:r>
      <w:r>
        <w:rPr>
          <w:spacing w:val="-2"/>
          <w:w w:val="95"/>
        </w:rPr>
        <w:tab/>
      </w:r>
      <w:r>
        <w:rPr>
          <w:spacing w:val="-1"/>
        </w:rPr>
        <w:t>учреждения</w:t>
      </w:r>
      <w:r>
        <w:rPr>
          <w:spacing w:val="69"/>
          <w:w w:val="99"/>
        </w:rPr>
        <w:t xml:space="preserve"> </w:t>
      </w:r>
      <w:r>
        <w:rPr>
          <w:spacing w:val="-2"/>
        </w:rPr>
        <w:t>Ставропольского</w:t>
      </w:r>
      <w:r>
        <w:rPr>
          <w:spacing w:val="68"/>
        </w:rPr>
        <w:t xml:space="preserve"> </w:t>
      </w:r>
      <w:r>
        <w:rPr>
          <w:spacing w:val="-1"/>
        </w:rPr>
        <w:t>края,</w:t>
      </w:r>
      <w:r>
        <w:t xml:space="preserve">  </w:t>
      </w:r>
      <w:r>
        <w:rPr>
          <w:spacing w:val="-1"/>
        </w:rPr>
        <w:t>свидетельствующее</w:t>
      </w:r>
      <w:r>
        <w:rPr>
          <w:spacing w:val="67"/>
        </w:rPr>
        <w:t xml:space="preserve"> </w:t>
      </w:r>
      <w:r>
        <w:t>об</w:t>
      </w:r>
      <w:r>
        <w:rPr>
          <w:spacing w:val="69"/>
        </w:rPr>
        <w:t xml:space="preserve"> </w:t>
      </w:r>
      <w:r>
        <w:rPr>
          <w:spacing w:val="-1"/>
        </w:rPr>
        <w:t>отсутствии</w:t>
      </w:r>
      <w:r>
        <w:rPr>
          <w:spacing w:val="67"/>
        </w:rPr>
        <w:t xml:space="preserve"> </w:t>
      </w:r>
      <w:r>
        <w:rPr>
          <w:spacing w:val="-1"/>
        </w:rPr>
        <w:t>медицинских</w:t>
      </w:r>
      <w:r>
        <w:rPr>
          <w:spacing w:val="47"/>
          <w:w w:val="99"/>
        </w:rPr>
        <w:t xml:space="preserve"> </w:t>
      </w:r>
      <w:r>
        <w:rPr>
          <w:spacing w:val="-1"/>
        </w:rPr>
        <w:t>противопоказаний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1"/>
        </w:rP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3"/>
        </w:rPr>
        <w:t>компьютером;</w:t>
      </w:r>
    </w:p>
    <w:p w:rsidR="00872361" w:rsidRDefault="00872361">
      <w:pPr>
        <w:pStyle w:val="a3"/>
        <w:numPr>
          <w:ilvl w:val="0"/>
          <w:numId w:val="4"/>
        </w:numPr>
        <w:tabs>
          <w:tab w:val="left" w:pos="1520"/>
        </w:tabs>
        <w:kinsoku w:val="0"/>
        <w:overflowPunct w:val="0"/>
        <w:spacing w:line="313" w:lineRule="exact"/>
        <w:ind w:left="1520"/>
      </w:pPr>
      <w:r>
        <w:rPr>
          <w:spacing w:val="-2"/>
        </w:rPr>
        <w:t>заключение</w:t>
      </w:r>
      <w:r>
        <w:rPr>
          <w:spacing w:val="-18"/>
        </w:rPr>
        <w:t xml:space="preserve"> </w:t>
      </w:r>
      <w:r>
        <w:rPr>
          <w:spacing w:val="-3"/>
        </w:rPr>
        <w:t>психолого-медико-педагогической</w:t>
      </w:r>
      <w:r>
        <w:rPr>
          <w:spacing w:val="-19"/>
        </w:rPr>
        <w:t xml:space="preserve"> </w:t>
      </w:r>
      <w:r>
        <w:rPr>
          <w:spacing w:val="-3"/>
        </w:rPr>
        <w:t>комиссии;</w:t>
      </w:r>
    </w:p>
    <w:p w:rsidR="00872361" w:rsidRDefault="00872361">
      <w:pPr>
        <w:pStyle w:val="a3"/>
        <w:numPr>
          <w:ilvl w:val="0"/>
          <w:numId w:val="4"/>
        </w:numPr>
        <w:tabs>
          <w:tab w:val="left" w:pos="1520"/>
        </w:tabs>
        <w:kinsoku w:val="0"/>
        <w:overflowPunct w:val="0"/>
        <w:spacing w:line="334" w:lineRule="exact"/>
        <w:ind w:left="1520"/>
      </w:pPr>
      <w:r>
        <w:rPr>
          <w:spacing w:val="-1"/>
        </w:rPr>
        <w:t>индивидуальную</w:t>
      </w:r>
      <w:r>
        <w:rPr>
          <w:spacing w:val="-12"/>
        </w:rPr>
        <w:t xml:space="preserve"> </w:t>
      </w:r>
      <w:r>
        <w:rPr>
          <w:spacing w:val="-1"/>
        </w:rPr>
        <w:t>программу</w:t>
      </w:r>
      <w:r>
        <w:rPr>
          <w:spacing w:val="-12"/>
        </w:rPr>
        <w:t xml:space="preserve"> </w:t>
      </w:r>
      <w:r>
        <w:t>реабилитации</w:t>
      </w:r>
      <w:r>
        <w:rPr>
          <w:spacing w:val="-13"/>
        </w:rPr>
        <w:t xml:space="preserve"> </w:t>
      </w:r>
      <w:r>
        <w:rPr>
          <w:spacing w:val="-1"/>
        </w:rPr>
        <w:t>ребенка-инвалида;</w:t>
      </w:r>
    </w:p>
    <w:p w:rsidR="00872361" w:rsidRDefault="00872361">
      <w:pPr>
        <w:pStyle w:val="a3"/>
        <w:numPr>
          <w:ilvl w:val="0"/>
          <w:numId w:val="4"/>
        </w:numPr>
        <w:tabs>
          <w:tab w:val="left" w:pos="1520"/>
        </w:tabs>
        <w:kinsoku w:val="0"/>
        <w:overflowPunct w:val="0"/>
        <w:spacing w:line="334" w:lineRule="exact"/>
        <w:ind w:left="1520"/>
      </w:pPr>
      <w:r>
        <w:rPr>
          <w:spacing w:val="-1"/>
        </w:rPr>
        <w:t>справку</w:t>
      </w:r>
      <w:r>
        <w:rPr>
          <w:spacing w:val="-7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инвалидности</w:t>
      </w:r>
      <w:r>
        <w:rPr>
          <w:spacing w:val="-5"/>
        </w:rPr>
        <w:t xml:space="preserve"> </w:t>
      </w:r>
      <w:r>
        <w:rPr>
          <w:spacing w:val="-1"/>
        </w:rPr>
        <w:t>ребёнка;</w:t>
      </w:r>
    </w:p>
    <w:p w:rsidR="00872361" w:rsidRDefault="00872361">
      <w:pPr>
        <w:pStyle w:val="a3"/>
        <w:numPr>
          <w:ilvl w:val="0"/>
          <w:numId w:val="4"/>
        </w:numPr>
        <w:tabs>
          <w:tab w:val="left" w:pos="1520"/>
        </w:tabs>
        <w:kinsoku w:val="0"/>
        <w:overflowPunct w:val="0"/>
        <w:spacing w:line="337" w:lineRule="exact"/>
        <w:ind w:left="1520"/>
        <w:rPr>
          <w:spacing w:val="-2"/>
        </w:rPr>
      </w:pPr>
      <w:r>
        <w:rPr>
          <w:spacing w:val="-1"/>
        </w:rPr>
        <w:t>справку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rPr>
          <w:spacing w:val="-2"/>
        </w:rPr>
        <w:t>индивидуальном</w:t>
      </w:r>
      <w:r>
        <w:rPr>
          <w:spacing w:val="-3"/>
        </w:rPr>
        <w:t xml:space="preserve"> </w:t>
      </w:r>
      <w:r>
        <w:rPr>
          <w:spacing w:val="-2"/>
        </w:rPr>
        <w:t>обучении.</w:t>
      </w:r>
    </w:p>
    <w:p w:rsidR="00872361" w:rsidRDefault="00872361">
      <w:pPr>
        <w:pStyle w:val="a3"/>
        <w:numPr>
          <w:ilvl w:val="1"/>
          <w:numId w:val="2"/>
        </w:numPr>
        <w:tabs>
          <w:tab w:val="left" w:pos="2072"/>
        </w:tabs>
        <w:kinsoku w:val="0"/>
        <w:overflowPunct w:val="0"/>
        <w:spacing w:before="187"/>
        <w:ind w:right="115" w:firstLine="1416"/>
        <w:jc w:val="both"/>
      </w:pPr>
      <w:r>
        <w:rPr>
          <w:spacing w:val="-1"/>
        </w:rPr>
        <w:t>Для</w:t>
      </w:r>
      <w:r>
        <w:rPr>
          <w:spacing w:val="59"/>
        </w:rPr>
        <w:t xml:space="preserve"> </w:t>
      </w:r>
      <w:r>
        <w:rPr>
          <w:spacing w:val="-1"/>
        </w:rPr>
        <w:t>организации</w:t>
      </w:r>
      <w:r>
        <w:rPr>
          <w:spacing w:val="58"/>
        </w:rPr>
        <w:t xml:space="preserve"> </w:t>
      </w:r>
      <w:r>
        <w:rPr>
          <w:spacing w:val="-2"/>
        </w:rPr>
        <w:t>обучения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rPr>
          <w:spacing w:val="-1"/>
        </w:rPr>
        <w:t>использованием</w:t>
      </w:r>
      <w:r>
        <w:rPr>
          <w:spacing w:val="57"/>
        </w:rPr>
        <w:t xml:space="preserve"> </w:t>
      </w:r>
      <w:r>
        <w:t>дистанционных</w:t>
      </w:r>
      <w:r>
        <w:rPr>
          <w:spacing w:val="39"/>
        </w:rPr>
        <w:t xml:space="preserve"> </w:t>
      </w:r>
      <w:r>
        <w:rPr>
          <w:spacing w:val="-2"/>
        </w:rPr>
        <w:t>образовательных</w:t>
      </w:r>
      <w:r>
        <w:rPr>
          <w:spacing w:val="53"/>
        </w:rPr>
        <w:t xml:space="preserve"> </w:t>
      </w:r>
      <w:r>
        <w:rPr>
          <w:spacing w:val="-1"/>
        </w:rPr>
        <w:t>технологий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на</w:t>
      </w:r>
      <w:r>
        <w:rPr>
          <w:spacing w:val="54"/>
        </w:rPr>
        <w:t xml:space="preserve"> </w:t>
      </w:r>
      <w:r>
        <w:rPr>
          <w:spacing w:val="-1"/>
        </w:rPr>
        <w:t>основании</w:t>
      </w:r>
      <w:r>
        <w:rPr>
          <w:spacing w:val="55"/>
        </w:rPr>
        <w:t xml:space="preserve"> </w:t>
      </w:r>
      <w:r>
        <w:rPr>
          <w:spacing w:val="-1"/>
        </w:rPr>
        <w:t>представленных</w:t>
      </w:r>
      <w:r>
        <w:rPr>
          <w:spacing w:val="54"/>
        </w:rPr>
        <w:t xml:space="preserve"> </w:t>
      </w:r>
      <w:r>
        <w:rPr>
          <w:spacing w:val="-2"/>
        </w:rPr>
        <w:t>родителями</w:t>
      </w:r>
      <w:r>
        <w:rPr>
          <w:spacing w:val="81"/>
          <w:w w:val="99"/>
        </w:rPr>
        <w:t xml:space="preserve"> </w:t>
      </w:r>
      <w:r>
        <w:rPr>
          <w:spacing w:val="-2"/>
        </w:rPr>
        <w:t>(законными</w:t>
      </w:r>
      <w:r>
        <w:rPr>
          <w:spacing w:val="1"/>
        </w:rPr>
        <w:t xml:space="preserve"> </w:t>
      </w:r>
      <w:r>
        <w:rPr>
          <w:spacing w:val="-1"/>
        </w:rPr>
        <w:t>представителями)</w:t>
      </w:r>
      <w:r>
        <w:t xml:space="preserve">  </w:t>
      </w:r>
      <w:r>
        <w:rPr>
          <w:spacing w:val="-2"/>
        </w:rPr>
        <w:t>документов,</w:t>
      </w:r>
      <w:r>
        <w:rPr>
          <w:spacing w:val="2"/>
        </w:rPr>
        <w:t xml:space="preserve"> </w:t>
      </w:r>
      <w:r>
        <w:rPr>
          <w:spacing w:val="-2"/>
        </w:rPr>
        <w:t>психолого-медико-педагогическим</w:t>
      </w:r>
      <w:r>
        <w:rPr>
          <w:spacing w:val="75"/>
          <w:w w:val="99"/>
        </w:rPr>
        <w:t xml:space="preserve"> </w:t>
      </w:r>
      <w:r>
        <w:rPr>
          <w:spacing w:val="-3"/>
        </w:rPr>
        <w:t>консилиумом</w:t>
      </w:r>
      <w:r>
        <w:rPr>
          <w:spacing w:val="64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62"/>
        </w:rPr>
        <w:t xml:space="preserve"> </w:t>
      </w:r>
      <w:r>
        <w:rPr>
          <w:spacing w:val="-1"/>
        </w:rPr>
        <w:t>организации</w:t>
      </w:r>
      <w:r>
        <w:rPr>
          <w:spacing w:val="63"/>
        </w:rPr>
        <w:t xml:space="preserve"> </w:t>
      </w:r>
      <w:r>
        <w:rPr>
          <w:spacing w:val="-1"/>
        </w:rPr>
        <w:t>производится</w:t>
      </w:r>
      <w:r>
        <w:rPr>
          <w:spacing w:val="63"/>
        </w:rPr>
        <w:t xml:space="preserve"> </w:t>
      </w:r>
      <w:r>
        <w:rPr>
          <w:spacing w:val="-1"/>
        </w:rPr>
        <w:t>набор</w:t>
      </w:r>
      <w:r>
        <w:rPr>
          <w:spacing w:val="57"/>
        </w:rPr>
        <w:t xml:space="preserve"> </w:t>
      </w:r>
      <w:r>
        <w:rPr>
          <w:spacing w:val="-1"/>
        </w:rPr>
        <w:t>детей-</w:t>
      </w:r>
      <w:r>
        <w:rPr>
          <w:spacing w:val="59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н</w:t>
      </w:r>
      <w:r>
        <w:rPr>
          <w:spacing w:val="-2"/>
        </w:rPr>
        <w:t>в</w:t>
      </w:r>
      <w:r>
        <w:rPr>
          <w:spacing w:val="1"/>
        </w:rPr>
        <w:t>а</w:t>
      </w:r>
      <w:r>
        <w:t>лидо</w:t>
      </w:r>
      <w:r>
        <w:rPr>
          <w:spacing w:val="1"/>
        </w:rPr>
        <w:t>в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н</w:t>
      </w:r>
      <w:r>
        <w:rPr>
          <w:spacing w:val="-4"/>
        </w:rPr>
        <w:t>у</w:t>
      </w:r>
      <w:r>
        <w:t>ждающи</w:t>
      </w:r>
      <w:r>
        <w:rPr>
          <w:spacing w:val="-12"/>
        </w:rPr>
        <w:t>х</w:t>
      </w:r>
      <w:r>
        <w:rPr>
          <w:spacing w:val="1"/>
        </w:rPr>
        <w:t>с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о</w:t>
      </w:r>
      <w:r>
        <w:rPr>
          <w:spacing w:val="-12"/>
        </w:rPr>
        <w:t>б</w:t>
      </w:r>
      <w:r>
        <w:t>у</w:t>
      </w:r>
      <w:r>
        <w:rPr>
          <w:spacing w:val="1"/>
        </w:rPr>
        <w:t>ч</w:t>
      </w:r>
      <w:r>
        <w:t>ении</w:t>
      </w:r>
      <w:r>
        <w:rPr>
          <w:spacing w:val="-6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5"/>
        </w:rPr>
        <w:t xml:space="preserve"> </w:t>
      </w:r>
      <w:r>
        <w:t>д</w:t>
      </w:r>
      <w:r>
        <w:rPr>
          <w:spacing w:val="-7"/>
        </w:rPr>
        <w:t>о</w:t>
      </w:r>
      <w:r>
        <w:t>м</w:t>
      </w:r>
      <w:r>
        <w:rPr>
          <w:spacing w:val="-28"/>
        </w:rPr>
        <w:t>у</w:t>
      </w:r>
      <w:r>
        <w:t>.</w:t>
      </w:r>
    </w:p>
    <w:p w:rsidR="00872361" w:rsidRDefault="00872361">
      <w:pPr>
        <w:pStyle w:val="a3"/>
        <w:numPr>
          <w:ilvl w:val="1"/>
          <w:numId w:val="2"/>
        </w:numPr>
        <w:tabs>
          <w:tab w:val="left" w:pos="2030"/>
          <w:tab w:val="left" w:pos="2843"/>
          <w:tab w:val="left" w:pos="5535"/>
          <w:tab w:val="left" w:pos="8377"/>
        </w:tabs>
        <w:kinsoku w:val="0"/>
        <w:overflowPunct w:val="0"/>
        <w:ind w:right="115" w:firstLine="1416"/>
        <w:jc w:val="both"/>
      </w:pPr>
      <w:r>
        <w:rPr>
          <w:spacing w:val="-1"/>
        </w:rPr>
        <w:t>Для</w:t>
      </w:r>
      <w:r>
        <w:rPr>
          <w:spacing w:val="14"/>
        </w:rPr>
        <w:t xml:space="preserve"> </w:t>
      </w:r>
      <w:r>
        <w:rPr>
          <w:spacing w:val="-1"/>
        </w:rPr>
        <w:t>организации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осуществления</w:t>
      </w:r>
      <w:r>
        <w:rPr>
          <w:spacing w:val="17"/>
        </w:rPr>
        <w:t xml:space="preserve"> </w:t>
      </w:r>
      <w:r>
        <w:rPr>
          <w:spacing w:val="-2"/>
        </w:rPr>
        <w:t>обучения</w:t>
      </w:r>
      <w:r>
        <w:rPr>
          <w:spacing w:val="14"/>
        </w:rPr>
        <w:t xml:space="preserve"> </w:t>
      </w:r>
      <w:r>
        <w:rPr>
          <w:spacing w:val="-1"/>
        </w:rPr>
        <w:t>детей-инвалидов</w:t>
      </w:r>
      <w:r>
        <w:rPr>
          <w:spacing w:val="14"/>
        </w:rPr>
        <w:t xml:space="preserve"> </w:t>
      </w:r>
      <w:r>
        <w:t>с</w:t>
      </w:r>
      <w:r>
        <w:rPr>
          <w:spacing w:val="51"/>
          <w:w w:val="99"/>
        </w:rPr>
        <w:t xml:space="preserve"> </w:t>
      </w:r>
      <w:r>
        <w:rPr>
          <w:spacing w:val="-1"/>
          <w:w w:val="95"/>
        </w:rPr>
        <w:t>использованием</w:t>
      </w:r>
      <w:r>
        <w:rPr>
          <w:spacing w:val="-1"/>
          <w:w w:val="95"/>
        </w:rPr>
        <w:tab/>
      </w:r>
      <w:r>
        <w:rPr>
          <w:w w:val="95"/>
        </w:rPr>
        <w:t>дистанционных</w:t>
      </w:r>
      <w:r>
        <w:rPr>
          <w:w w:val="95"/>
        </w:rPr>
        <w:tab/>
      </w:r>
      <w:r>
        <w:rPr>
          <w:spacing w:val="-2"/>
          <w:w w:val="95"/>
        </w:rPr>
        <w:t>образовательных</w:t>
      </w:r>
      <w:r>
        <w:rPr>
          <w:spacing w:val="-2"/>
          <w:w w:val="95"/>
        </w:rPr>
        <w:tab/>
      </w:r>
      <w:r>
        <w:rPr>
          <w:spacing w:val="-1"/>
        </w:rPr>
        <w:t>технологий</w:t>
      </w:r>
      <w:r>
        <w:rPr>
          <w:spacing w:val="38"/>
        </w:rPr>
        <w:t xml:space="preserve"> </w:t>
      </w:r>
      <w:r>
        <w:rPr>
          <w:spacing w:val="-1"/>
        </w:rPr>
        <w:t xml:space="preserve">школа </w:t>
      </w:r>
      <w:r>
        <w:rPr>
          <w:spacing w:val="-13"/>
        </w:rPr>
        <w:t xml:space="preserve"> </w:t>
      </w:r>
      <w:r>
        <w:rPr>
          <w:spacing w:val="-1"/>
        </w:rPr>
        <w:t>должна</w:t>
      </w:r>
      <w:r>
        <w:rPr>
          <w:spacing w:val="-11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rPr>
          <w:spacing w:val="-1"/>
        </w:rPr>
        <w:t>обеспечена:</w:t>
      </w:r>
    </w:p>
    <w:p w:rsidR="00872361" w:rsidRDefault="00872361">
      <w:pPr>
        <w:pStyle w:val="a3"/>
        <w:numPr>
          <w:ilvl w:val="0"/>
          <w:numId w:val="1"/>
        </w:numPr>
        <w:tabs>
          <w:tab w:val="left" w:pos="1366"/>
        </w:tabs>
        <w:kinsoku w:val="0"/>
        <w:overflowPunct w:val="0"/>
        <w:ind w:right="116" w:firstLine="708"/>
        <w:jc w:val="both"/>
      </w:pPr>
      <w:r>
        <w:rPr>
          <w:spacing w:val="-3"/>
        </w:rPr>
        <w:t>руководящими,</w:t>
      </w:r>
      <w:r>
        <w:rPr>
          <w:spacing w:val="31"/>
        </w:rPr>
        <w:t xml:space="preserve"> </w:t>
      </w:r>
      <w:r>
        <w:rPr>
          <w:spacing w:val="-1"/>
        </w:rPr>
        <w:t>педагогическими</w:t>
      </w:r>
      <w:r>
        <w:rPr>
          <w:spacing w:val="28"/>
        </w:rPr>
        <w:t xml:space="preserve"> </w:t>
      </w:r>
      <w:r>
        <w:rPr>
          <w:spacing w:val="-1"/>
        </w:rPr>
        <w:t>работниками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учебно-</w:t>
      </w:r>
      <w:r>
        <w:rPr>
          <w:spacing w:val="53"/>
        </w:rPr>
        <w:t xml:space="preserve"> </w:t>
      </w:r>
      <w:r>
        <w:rPr>
          <w:spacing w:val="-1"/>
        </w:rPr>
        <w:t>вспомогательным</w:t>
      </w:r>
      <w:r>
        <w:rPr>
          <w:spacing w:val="42"/>
        </w:rPr>
        <w:t xml:space="preserve"> </w:t>
      </w:r>
      <w:r>
        <w:rPr>
          <w:spacing w:val="-1"/>
        </w:rPr>
        <w:t>персоналом,</w:t>
      </w:r>
      <w:r>
        <w:rPr>
          <w:spacing w:val="41"/>
        </w:rPr>
        <w:t xml:space="preserve"> </w:t>
      </w:r>
      <w:r>
        <w:rPr>
          <w:spacing w:val="-1"/>
        </w:rPr>
        <w:t>имеющими</w:t>
      </w:r>
      <w:r>
        <w:rPr>
          <w:spacing w:val="44"/>
        </w:rPr>
        <w:t xml:space="preserve"> </w:t>
      </w:r>
      <w:r>
        <w:rPr>
          <w:spacing w:val="-1"/>
        </w:rPr>
        <w:t>соответствующий</w:t>
      </w:r>
      <w:r>
        <w:rPr>
          <w:spacing w:val="41"/>
        </w:rPr>
        <w:t xml:space="preserve"> </w:t>
      </w:r>
      <w:r>
        <w:rPr>
          <w:spacing w:val="-1"/>
        </w:rPr>
        <w:t>уровень</w:t>
      </w:r>
      <w:r>
        <w:rPr>
          <w:spacing w:val="37"/>
        </w:rPr>
        <w:t xml:space="preserve"> </w:t>
      </w:r>
      <w:r>
        <w:rPr>
          <w:spacing w:val="-3"/>
        </w:rPr>
        <w:t>подготовки</w:t>
      </w:r>
      <w:r>
        <w:rPr>
          <w:spacing w:val="63"/>
        </w:rPr>
        <w:t xml:space="preserve"> </w:t>
      </w:r>
      <w:r>
        <w:rPr>
          <w:spacing w:val="-1"/>
        </w:rPr>
        <w:t>по</w:t>
      </w:r>
      <w:r>
        <w:rPr>
          <w:spacing w:val="68"/>
        </w:rPr>
        <w:t xml:space="preserve"> </w:t>
      </w:r>
      <w:r>
        <w:t>вопросам</w:t>
      </w:r>
      <w:r>
        <w:rPr>
          <w:spacing w:val="65"/>
        </w:rPr>
        <w:t xml:space="preserve"> </w:t>
      </w:r>
      <w:r>
        <w:rPr>
          <w:spacing w:val="-2"/>
        </w:rPr>
        <w:t>обучения</w:t>
      </w:r>
      <w:r>
        <w:rPr>
          <w:spacing w:val="66"/>
        </w:rPr>
        <w:t xml:space="preserve"> </w:t>
      </w:r>
      <w:r>
        <w:rPr>
          <w:spacing w:val="-1"/>
        </w:rPr>
        <w:t>детей-инвалидов</w:t>
      </w:r>
      <w:r>
        <w:rPr>
          <w:spacing w:val="67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rPr>
          <w:spacing w:val="-1"/>
        </w:rPr>
        <w:t>использованием</w:t>
      </w:r>
      <w:r>
        <w:rPr>
          <w:spacing w:val="55"/>
          <w:w w:val="99"/>
        </w:rPr>
        <w:t xml:space="preserve"> </w:t>
      </w:r>
      <w:r>
        <w:t>дистанционных</w:t>
      </w:r>
      <w:r>
        <w:rPr>
          <w:spacing w:val="-12"/>
        </w:rPr>
        <w:t xml:space="preserve"> </w:t>
      </w:r>
      <w:r>
        <w:rPr>
          <w:spacing w:val="-2"/>
        </w:rPr>
        <w:t>образовательных</w:t>
      </w:r>
      <w:r>
        <w:rPr>
          <w:spacing w:val="-13"/>
        </w:rPr>
        <w:t xml:space="preserve"> </w:t>
      </w:r>
      <w:r>
        <w:rPr>
          <w:spacing w:val="-1"/>
        </w:rPr>
        <w:t>технологий;</w:t>
      </w:r>
    </w:p>
    <w:p w:rsidR="00872361" w:rsidRDefault="00872361">
      <w:pPr>
        <w:pStyle w:val="a3"/>
        <w:numPr>
          <w:ilvl w:val="0"/>
          <w:numId w:val="1"/>
        </w:numPr>
        <w:tabs>
          <w:tab w:val="left" w:pos="1128"/>
        </w:tabs>
        <w:kinsoku w:val="0"/>
        <w:overflowPunct w:val="0"/>
        <w:ind w:right="120" w:firstLine="708"/>
        <w:jc w:val="both"/>
        <w:rPr>
          <w:spacing w:val="-2"/>
        </w:rPr>
      </w:pPr>
      <w:r>
        <w:t>специально</w:t>
      </w:r>
      <w:r>
        <w:rPr>
          <w:spacing w:val="6"/>
        </w:rPr>
        <w:t xml:space="preserve"> </w:t>
      </w:r>
      <w:r>
        <w:rPr>
          <w:spacing w:val="-3"/>
        </w:rPr>
        <w:t>оборудованным</w:t>
      </w:r>
      <w:r>
        <w:rPr>
          <w:spacing w:val="7"/>
        </w:rPr>
        <w:t xml:space="preserve"> </w:t>
      </w:r>
      <w:r>
        <w:rPr>
          <w:spacing w:val="-1"/>
        </w:rPr>
        <w:t>помещением,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5"/>
        </w:rPr>
        <w:t>к</w:t>
      </w:r>
      <w:r>
        <w:rPr>
          <w:spacing w:val="-4"/>
        </w:rPr>
        <w:t>оторо</w:t>
      </w:r>
      <w:r>
        <w:rPr>
          <w:spacing w:val="-5"/>
        </w:rPr>
        <w:t>м</w:t>
      </w:r>
      <w:r>
        <w:rPr>
          <w:spacing w:val="6"/>
        </w:rPr>
        <w:t xml:space="preserve"> </w:t>
      </w:r>
      <w:r>
        <w:rPr>
          <w:spacing w:val="-1"/>
        </w:rPr>
        <w:t>установлены</w:t>
      </w:r>
      <w:r>
        <w:rPr>
          <w:spacing w:val="46"/>
        </w:rPr>
        <w:t xml:space="preserve"> </w:t>
      </w:r>
      <w:r>
        <w:rPr>
          <w:spacing w:val="-2"/>
        </w:rPr>
        <w:t>рабочие</w:t>
      </w:r>
      <w:r>
        <w:rPr>
          <w:spacing w:val="-12"/>
        </w:rPr>
        <w:t xml:space="preserve"> </w:t>
      </w:r>
      <w:r>
        <w:rPr>
          <w:spacing w:val="1"/>
        </w:rPr>
        <w:t>места</w:t>
      </w:r>
      <w:r>
        <w:rPr>
          <w:spacing w:val="-8"/>
        </w:rPr>
        <w:t xml:space="preserve"> </w:t>
      </w:r>
      <w:r>
        <w:rPr>
          <w:spacing w:val="-1"/>
        </w:rPr>
        <w:t>педагогических</w:t>
      </w:r>
      <w:r>
        <w:rPr>
          <w:spacing w:val="-13"/>
        </w:rPr>
        <w:t xml:space="preserve"> </w:t>
      </w:r>
      <w:r>
        <w:rPr>
          <w:spacing w:val="-2"/>
        </w:rPr>
        <w:t>работников.</w:t>
      </w:r>
    </w:p>
    <w:p w:rsidR="00872361" w:rsidRDefault="00872361">
      <w:pPr>
        <w:pStyle w:val="a3"/>
        <w:numPr>
          <w:ilvl w:val="1"/>
          <w:numId w:val="2"/>
        </w:numPr>
        <w:tabs>
          <w:tab w:val="left" w:pos="2078"/>
        </w:tabs>
        <w:kinsoku w:val="0"/>
        <w:overflowPunct w:val="0"/>
        <w:ind w:right="114" w:firstLine="1416"/>
        <w:jc w:val="both"/>
        <w:rPr>
          <w:spacing w:val="-1"/>
        </w:rPr>
      </w:pPr>
      <w:r>
        <w:rPr>
          <w:spacing w:val="-2"/>
        </w:rPr>
        <w:t>Обучение</w:t>
      </w:r>
      <w:r>
        <w:rPr>
          <w:spacing w:val="59"/>
        </w:rPr>
        <w:t xml:space="preserve"> </w:t>
      </w:r>
      <w:r>
        <w:rPr>
          <w:spacing w:val="-1"/>
        </w:rPr>
        <w:t>детей-инвалидов</w:t>
      </w:r>
      <w:r>
        <w:rPr>
          <w:spacing w:val="62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использованием</w:t>
      </w:r>
      <w:r>
        <w:rPr>
          <w:spacing w:val="60"/>
        </w:rPr>
        <w:t xml:space="preserve"> </w:t>
      </w:r>
      <w:r>
        <w:t>дистанционных</w:t>
      </w:r>
      <w:r>
        <w:rPr>
          <w:spacing w:val="31"/>
        </w:rPr>
        <w:t xml:space="preserve"> </w:t>
      </w:r>
      <w:r>
        <w:rPr>
          <w:spacing w:val="-2"/>
        </w:rPr>
        <w:t>образовательных</w:t>
      </w:r>
      <w:r>
        <w:rPr>
          <w:spacing w:val="24"/>
        </w:rPr>
        <w:t xml:space="preserve"> </w:t>
      </w:r>
      <w:r>
        <w:rPr>
          <w:spacing w:val="-1"/>
        </w:rPr>
        <w:t>технологий,</w:t>
      </w:r>
      <w:r>
        <w:rPr>
          <w:spacing w:val="27"/>
        </w:rPr>
        <w:t xml:space="preserve"> </w:t>
      </w:r>
      <w:r>
        <w:t>осуществляют</w:t>
      </w:r>
      <w:r>
        <w:rPr>
          <w:spacing w:val="27"/>
        </w:rPr>
        <w:t xml:space="preserve"> </w:t>
      </w:r>
      <w:r>
        <w:rPr>
          <w:spacing w:val="-1"/>
        </w:rPr>
        <w:t>педагогические</w:t>
      </w:r>
      <w:r>
        <w:rPr>
          <w:spacing w:val="23"/>
        </w:rPr>
        <w:t xml:space="preserve"> </w:t>
      </w:r>
      <w:r>
        <w:rPr>
          <w:spacing w:val="-1"/>
        </w:rPr>
        <w:t>работники,</w:t>
      </w:r>
      <w:r>
        <w:rPr>
          <w:spacing w:val="69"/>
        </w:rPr>
        <w:t xml:space="preserve"> </w:t>
      </w:r>
      <w:r>
        <w:rPr>
          <w:spacing w:val="-1"/>
        </w:rPr>
        <w:t>прошедшие</w:t>
      </w:r>
      <w:r>
        <w:rPr>
          <w:spacing w:val="32"/>
        </w:rPr>
        <w:t xml:space="preserve"> </w:t>
      </w:r>
      <w:r>
        <w:rPr>
          <w:spacing w:val="-1"/>
        </w:rPr>
        <w:t>курсы</w:t>
      </w:r>
      <w:r>
        <w:rPr>
          <w:spacing w:val="32"/>
        </w:rPr>
        <w:t xml:space="preserve"> </w:t>
      </w:r>
      <w:r>
        <w:rPr>
          <w:spacing w:val="-1"/>
        </w:rPr>
        <w:t>повышения</w:t>
      </w:r>
      <w:r>
        <w:rPr>
          <w:spacing w:val="35"/>
        </w:rPr>
        <w:t xml:space="preserve"> </w:t>
      </w:r>
      <w:r>
        <w:rPr>
          <w:spacing w:val="-1"/>
        </w:rPr>
        <w:t>квалификации</w:t>
      </w:r>
      <w:r>
        <w:rPr>
          <w:spacing w:val="31"/>
        </w:rPr>
        <w:t xml:space="preserve"> </w:t>
      </w:r>
      <w:r>
        <w:rPr>
          <w:spacing w:val="-1"/>
        </w:rPr>
        <w:t>по</w:t>
      </w:r>
      <w:r>
        <w:rPr>
          <w:spacing w:val="33"/>
        </w:rPr>
        <w:t xml:space="preserve"> </w:t>
      </w:r>
      <w:r>
        <w:t>вопросам</w:t>
      </w:r>
      <w:r>
        <w:rPr>
          <w:spacing w:val="34"/>
        </w:rPr>
        <w:t xml:space="preserve"> </w:t>
      </w:r>
      <w:r>
        <w:rPr>
          <w:spacing w:val="-1"/>
        </w:rPr>
        <w:t>организации</w:t>
      </w:r>
      <w:r>
        <w:rPr>
          <w:spacing w:val="63"/>
        </w:rPr>
        <w:t xml:space="preserve"> </w:t>
      </w:r>
      <w:r>
        <w:rPr>
          <w:spacing w:val="-2"/>
        </w:rPr>
        <w:t>обучения</w:t>
      </w:r>
      <w:r>
        <w:rPr>
          <w:spacing w:val="31"/>
        </w:rPr>
        <w:t xml:space="preserve"> </w:t>
      </w:r>
      <w:r>
        <w:rPr>
          <w:spacing w:val="-1"/>
        </w:rPr>
        <w:t>детей-инвалидов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использованием</w:t>
      </w:r>
      <w:r>
        <w:rPr>
          <w:spacing w:val="31"/>
        </w:rPr>
        <w:t xml:space="preserve"> </w:t>
      </w:r>
      <w:r>
        <w:t>дистанционных</w:t>
      </w:r>
      <w:r>
        <w:rPr>
          <w:spacing w:val="31"/>
        </w:rPr>
        <w:t xml:space="preserve"> </w:t>
      </w:r>
      <w:r>
        <w:rPr>
          <w:spacing w:val="-2"/>
        </w:rPr>
        <w:t>образовательных</w:t>
      </w:r>
      <w:r>
        <w:rPr>
          <w:spacing w:val="63"/>
        </w:rPr>
        <w:t xml:space="preserve"> </w:t>
      </w:r>
      <w:r>
        <w:rPr>
          <w:spacing w:val="-1"/>
        </w:rPr>
        <w:t>технологий.</w:t>
      </w:r>
    </w:p>
    <w:p w:rsidR="00872361" w:rsidRDefault="00872361">
      <w:pPr>
        <w:pStyle w:val="a3"/>
        <w:numPr>
          <w:ilvl w:val="1"/>
          <w:numId w:val="2"/>
        </w:numPr>
        <w:tabs>
          <w:tab w:val="left" w:pos="2190"/>
        </w:tabs>
        <w:kinsoku w:val="0"/>
        <w:overflowPunct w:val="0"/>
        <w:ind w:right="115" w:firstLine="1416"/>
        <w:jc w:val="both"/>
        <w:rPr>
          <w:spacing w:val="-1"/>
        </w:rPr>
      </w:pPr>
      <w:r>
        <w:rPr>
          <w:spacing w:val="-2"/>
        </w:rPr>
        <w:t>Обучение</w:t>
      </w:r>
      <w:r>
        <w:rPr>
          <w:spacing w:val="32"/>
        </w:rPr>
        <w:t xml:space="preserve"> </w:t>
      </w:r>
      <w:r>
        <w:rPr>
          <w:spacing w:val="-1"/>
        </w:rPr>
        <w:t>детей-инвалидов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-1"/>
        </w:rPr>
        <w:t>использованием</w:t>
      </w:r>
      <w:r>
        <w:rPr>
          <w:spacing w:val="32"/>
        </w:rPr>
        <w:t xml:space="preserve"> </w:t>
      </w:r>
      <w:r>
        <w:t>дистанционных</w:t>
      </w:r>
      <w:r>
        <w:rPr>
          <w:spacing w:val="31"/>
        </w:rPr>
        <w:t xml:space="preserve"> </w:t>
      </w:r>
      <w:r>
        <w:t>обра</w:t>
      </w:r>
      <w:r>
        <w:rPr>
          <w:spacing w:val="-2"/>
        </w:rPr>
        <w:t>з</w:t>
      </w:r>
      <w:r>
        <w:rPr>
          <w:spacing w:val="1"/>
        </w:rPr>
        <w:t>о</w:t>
      </w:r>
      <w:r>
        <w:rPr>
          <w:spacing w:val="-4"/>
        </w:rPr>
        <w:t>в</w:t>
      </w:r>
      <w:r>
        <w:rPr>
          <w:spacing w:val="-10"/>
        </w:rPr>
        <w:t>а</w:t>
      </w:r>
      <w:r>
        <w:rPr>
          <w:spacing w:val="1"/>
        </w:rPr>
        <w:t>т</w:t>
      </w:r>
      <w:r>
        <w:t>ел</w:t>
      </w:r>
      <w:r>
        <w:rPr>
          <w:spacing w:val="-3"/>
        </w:rPr>
        <w:t>ь</w:t>
      </w:r>
      <w:r>
        <w:rPr>
          <w:spacing w:val="-1"/>
        </w:rPr>
        <w:t>н</w:t>
      </w:r>
      <w:r>
        <w:rPr>
          <w:spacing w:val="1"/>
        </w:rPr>
        <w:t>ы</w:t>
      </w:r>
      <w:r>
        <w:t>х</w:t>
      </w:r>
      <w:r>
        <w:rPr>
          <w:spacing w:val="25"/>
        </w:rPr>
        <w:t xml:space="preserve"> </w:t>
      </w:r>
      <w:r>
        <w:t>т</w:t>
      </w:r>
      <w:r>
        <w:rPr>
          <w:spacing w:val="-5"/>
        </w:rPr>
        <w:t>е</w:t>
      </w:r>
      <w:r>
        <w:t>хн</w:t>
      </w:r>
      <w:r>
        <w:rPr>
          <w:spacing w:val="-4"/>
        </w:rPr>
        <w:t>о</w:t>
      </w:r>
      <w:r>
        <w:t>л</w:t>
      </w:r>
      <w:r>
        <w:rPr>
          <w:spacing w:val="-2"/>
        </w:rPr>
        <w:t>о</w:t>
      </w:r>
      <w:r>
        <w:rPr>
          <w:spacing w:val="1"/>
        </w:rPr>
        <w:t>г</w:t>
      </w:r>
      <w:r>
        <w:rPr>
          <w:spacing w:val="-1"/>
        </w:rPr>
        <w:t>ий</w:t>
      </w:r>
      <w:r>
        <w:t>,</w:t>
      </w:r>
      <w:r>
        <w:rPr>
          <w:spacing w:val="27"/>
        </w:rPr>
        <w:t xml:space="preserve"> </w:t>
      </w:r>
      <w:r>
        <w:rPr>
          <w:spacing w:val="-2"/>
        </w:rPr>
        <w:t>нуж</w:t>
      </w:r>
      <w:r>
        <w:rPr>
          <w:spacing w:val="1"/>
        </w:rPr>
        <w:t>д</w:t>
      </w:r>
      <w:r>
        <w:t>аю</w:t>
      </w:r>
      <w:r>
        <w:rPr>
          <w:spacing w:val="-3"/>
        </w:rPr>
        <w:t>щ</w:t>
      </w:r>
      <w:r>
        <w:rPr>
          <w:spacing w:val="-1"/>
        </w:rPr>
        <w:t>и</w:t>
      </w:r>
      <w:r>
        <w:rPr>
          <w:spacing w:val="-9"/>
        </w:rPr>
        <w:t>х</w:t>
      </w:r>
      <w:r>
        <w:rPr>
          <w:spacing w:val="1"/>
        </w:rPr>
        <w:t>с</w:t>
      </w:r>
      <w:r>
        <w:t>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</w:t>
      </w:r>
      <w:r>
        <w:rPr>
          <w:spacing w:val="-12"/>
        </w:rPr>
        <w:t>б</w:t>
      </w:r>
      <w:r>
        <w:t>учен</w:t>
      </w:r>
      <w:r>
        <w:rPr>
          <w:spacing w:val="1"/>
        </w:rPr>
        <w:t>и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26"/>
        </w:rPr>
        <w:t xml:space="preserve"> </w:t>
      </w:r>
      <w:r>
        <w:t>д</w:t>
      </w:r>
      <w:r>
        <w:rPr>
          <w:spacing w:val="-7"/>
        </w:rPr>
        <w:t>о</w:t>
      </w:r>
      <w:r>
        <w:t>м</w:t>
      </w:r>
      <w:r>
        <w:rPr>
          <w:spacing w:val="-28"/>
        </w:rPr>
        <w:t>у</w:t>
      </w:r>
      <w:r>
        <w:t xml:space="preserve">, </w:t>
      </w:r>
      <w:r>
        <w:rPr>
          <w:spacing w:val="-2"/>
        </w:rPr>
        <w:t>регламентируется</w:t>
      </w:r>
      <w:r>
        <w:rPr>
          <w:spacing w:val="8"/>
        </w:rPr>
        <w:t xml:space="preserve"> </w:t>
      </w:r>
      <w:r>
        <w:rPr>
          <w:spacing w:val="-1"/>
        </w:rPr>
        <w:t>учебным</w:t>
      </w:r>
      <w:r>
        <w:rPr>
          <w:spacing w:val="7"/>
        </w:rPr>
        <w:t xml:space="preserve"> </w:t>
      </w:r>
      <w:r>
        <w:rPr>
          <w:spacing w:val="-1"/>
        </w:rPr>
        <w:t>планом,</w:t>
      </w:r>
      <w:r>
        <w:rPr>
          <w:spacing w:val="9"/>
        </w:rPr>
        <w:t xml:space="preserve"> </w:t>
      </w:r>
      <w:r>
        <w:rPr>
          <w:spacing w:val="-1"/>
        </w:rPr>
        <w:t>расписанием</w:t>
      </w:r>
      <w:r>
        <w:rPr>
          <w:spacing w:val="9"/>
        </w:rPr>
        <w:t xml:space="preserve"> </w:t>
      </w:r>
      <w:r>
        <w:rPr>
          <w:spacing w:val="-1"/>
        </w:rPr>
        <w:t>занятий,</w:t>
      </w:r>
      <w:r>
        <w:rPr>
          <w:spacing w:val="8"/>
        </w:rPr>
        <w:t xml:space="preserve"> </w:t>
      </w:r>
      <w:r>
        <w:rPr>
          <w:spacing w:val="-1"/>
        </w:rPr>
        <w:t>разрабатываемыми</w:t>
      </w:r>
      <w:r>
        <w:rPr>
          <w:spacing w:val="7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rPr>
          <w:spacing w:val="-1"/>
        </w:rPr>
        <w:t>утверждаемыми</w:t>
      </w:r>
      <w:r>
        <w:rPr>
          <w:spacing w:val="36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34"/>
        </w:rPr>
        <w:t xml:space="preserve"> </w:t>
      </w:r>
      <w:r>
        <w:t>организацией</w:t>
      </w:r>
      <w:r>
        <w:rPr>
          <w:spacing w:val="3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51"/>
          <w:w w:val="99"/>
        </w:rPr>
        <w:t xml:space="preserve"> </w:t>
      </w:r>
      <w:r>
        <w:rPr>
          <w:spacing w:val="-1"/>
        </w:rPr>
        <w:t>индивидуальной</w:t>
      </w:r>
      <w:r>
        <w:rPr>
          <w:spacing w:val="55"/>
        </w:rPr>
        <w:t xml:space="preserve"> </w:t>
      </w:r>
      <w:r>
        <w:rPr>
          <w:spacing w:val="-1"/>
        </w:rPr>
        <w:t>программой</w:t>
      </w:r>
      <w:r>
        <w:rPr>
          <w:spacing w:val="54"/>
        </w:rPr>
        <w:t xml:space="preserve"> </w:t>
      </w:r>
      <w:r>
        <w:lastRenderedPageBreak/>
        <w:t>реабилитации</w:t>
      </w:r>
      <w:r>
        <w:rPr>
          <w:spacing w:val="53"/>
        </w:rPr>
        <w:t xml:space="preserve"> </w:t>
      </w:r>
      <w:r>
        <w:rPr>
          <w:spacing w:val="-1"/>
        </w:rPr>
        <w:t>ребенка-инвалида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rPr>
          <w:spacing w:val="-2"/>
        </w:rPr>
        <w:t>учётом</w:t>
      </w:r>
      <w:r>
        <w:rPr>
          <w:spacing w:val="53"/>
        </w:rPr>
        <w:t xml:space="preserve"> </w:t>
      </w:r>
      <w:r>
        <w:rPr>
          <w:spacing w:val="-2"/>
        </w:rPr>
        <w:t>его</w:t>
      </w:r>
      <w:r>
        <w:rPr>
          <w:spacing w:val="33"/>
        </w:rPr>
        <w:t xml:space="preserve"> </w:t>
      </w:r>
      <w:r>
        <w:rPr>
          <w:spacing w:val="-1"/>
        </w:rPr>
        <w:t>индивидуальных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психофизических</w:t>
      </w:r>
      <w:r>
        <w:rPr>
          <w:spacing w:val="-6"/>
        </w:rPr>
        <w:t xml:space="preserve"> </w:t>
      </w:r>
      <w:r>
        <w:rPr>
          <w:spacing w:val="-1"/>
        </w:rPr>
        <w:t>возможностей.</w:t>
      </w:r>
    </w:p>
    <w:p w:rsidR="00872361" w:rsidRDefault="00872361">
      <w:pPr>
        <w:pStyle w:val="a3"/>
        <w:numPr>
          <w:ilvl w:val="1"/>
          <w:numId w:val="2"/>
        </w:numPr>
        <w:tabs>
          <w:tab w:val="left" w:pos="2278"/>
        </w:tabs>
        <w:kinsoku w:val="0"/>
        <w:overflowPunct w:val="0"/>
        <w:ind w:right="119" w:firstLine="1416"/>
        <w:jc w:val="both"/>
        <w:rPr>
          <w:spacing w:val="-1"/>
        </w:rPr>
      </w:pPr>
      <w:r>
        <w:rPr>
          <w:spacing w:val="-4"/>
        </w:rPr>
        <w:t>Ш</w:t>
      </w:r>
      <w:r>
        <w:rPr>
          <w:spacing w:val="-5"/>
        </w:rPr>
        <w:t>к</w:t>
      </w:r>
      <w:r>
        <w:rPr>
          <w:spacing w:val="-4"/>
        </w:rPr>
        <w:t>о</w:t>
      </w:r>
      <w:r>
        <w:rPr>
          <w:spacing w:val="-5"/>
        </w:rPr>
        <w:t>ла</w:t>
      </w:r>
      <w:r>
        <w:rPr>
          <w:spacing w:val="63"/>
        </w:rPr>
        <w:t xml:space="preserve"> </w:t>
      </w:r>
      <w:r>
        <w:rPr>
          <w:spacing w:val="-2"/>
        </w:rPr>
        <w:t>согласовывает</w:t>
      </w:r>
      <w:r>
        <w:rPr>
          <w:spacing w:val="62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rPr>
          <w:spacing w:val="-2"/>
        </w:rPr>
        <w:t>родителями</w:t>
      </w:r>
      <w:r>
        <w:rPr>
          <w:spacing w:val="62"/>
        </w:rPr>
        <w:t xml:space="preserve"> </w:t>
      </w:r>
      <w:r>
        <w:rPr>
          <w:spacing w:val="-2"/>
        </w:rPr>
        <w:t>(законными</w:t>
      </w:r>
      <w:r>
        <w:rPr>
          <w:spacing w:val="59"/>
        </w:rPr>
        <w:t xml:space="preserve"> </w:t>
      </w:r>
      <w:r>
        <w:rPr>
          <w:spacing w:val="-1"/>
        </w:rPr>
        <w:t>представителями)</w:t>
      </w:r>
      <w:r>
        <w:rPr>
          <w:spacing w:val="29"/>
        </w:rPr>
        <w:t xml:space="preserve"> </w:t>
      </w:r>
      <w:r>
        <w:rPr>
          <w:spacing w:val="-1"/>
        </w:rPr>
        <w:t>ребёнка-инвалида</w:t>
      </w:r>
      <w:r>
        <w:rPr>
          <w:spacing w:val="32"/>
        </w:rPr>
        <w:t xml:space="preserve"> </w:t>
      </w:r>
      <w:r>
        <w:rPr>
          <w:spacing w:val="-2"/>
        </w:rPr>
        <w:t>перечень</w:t>
      </w:r>
      <w:r>
        <w:rPr>
          <w:spacing w:val="31"/>
        </w:rPr>
        <w:t xml:space="preserve"> </w:t>
      </w:r>
      <w:r>
        <w:rPr>
          <w:spacing w:val="-1"/>
        </w:rPr>
        <w:t>предметов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2"/>
        </w:rPr>
        <w:t>количество</w:t>
      </w:r>
      <w:r>
        <w:rPr>
          <w:spacing w:val="30"/>
        </w:rPr>
        <w:t xml:space="preserve"> </w:t>
      </w:r>
      <w:r>
        <w:t>часов</w:t>
      </w:r>
      <w:r>
        <w:rPr>
          <w:spacing w:val="28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неделю,</w:t>
      </w:r>
      <w:r>
        <w:rPr>
          <w:spacing w:val="-6"/>
        </w:rPr>
        <w:t xml:space="preserve"> </w:t>
      </w:r>
      <w:r>
        <w:rPr>
          <w:spacing w:val="-2"/>
        </w:rPr>
        <w:t>отведенных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1"/>
        </w:rPr>
        <w:t>их</w:t>
      </w:r>
      <w:r>
        <w:rPr>
          <w:spacing w:val="-5"/>
        </w:rPr>
        <w:t xml:space="preserve"> </w:t>
      </w:r>
      <w:r>
        <w:rPr>
          <w:spacing w:val="-1"/>
        </w:rPr>
        <w:t>изучение.</w:t>
      </w:r>
    </w:p>
    <w:p w:rsidR="00872361" w:rsidRDefault="00872361">
      <w:pPr>
        <w:pStyle w:val="a3"/>
        <w:numPr>
          <w:ilvl w:val="1"/>
          <w:numId w:val="2"/>
        </w:numPr>
        <w:tabs>
          <w:tab w:val="left" w:pos="2268"/>
        </w:tabs>
        <w:kinsoku w:val="0"/>
        <w:overflowPunct w:val="0"/>
        <w:ind w:right="116" w:firstLine="1416"/>
        <w:jc w:val="both"/>
        <w:rPr>
          <w:spacing w:val="-1"/>
        </w:rPr>
      </w:pPr>
      <w:r>
        <w:rPr>
          <w:spacing w:val="-4"/>
        </w:rPr>
        <w:t>Р</w:t>
      </w:r>
      <w:r>
        <w:rPr>
          <w:spacing w:val="-5"/>
        </w:rPr>
        <w:t>е</w:t>
      </w:r>
      <w:r>
        <w:rPr>
          <w:spacing w:val="-4"/>
        </w:rPr>
        <w:t>зульт</w:t>
      </w:r>
      <w:r>
        <w:rPr>
          <w:spacing w:val="-5"/>
        </w:rPr>
        <w:t>а</w:t>
      </w:r>
      <w:r>
        <w:rPr>
          <w:spacing w:val="-4"/>
        </w:rPr>
        <w:t>т</w:t>
      </w:r>
      <w:r>
        <w:rPr>
          <w:spacing w:val="-5"/>
        </w:rPr>
        <w:t>ы</w:t>
      </w:r>
      <w:r>
        <w:rPr>
          <w:spacing w:val="37"/>
        </w:rPr>
        <w:t xml:space="preserve"> </w:t>
      </w:r>
      <w:r>
        <w:t>освоения</w:t>
      </w:r>
      <w:r>
        <w:rPr>
          <w:spacing w:val="37"/>
        </w:rPr>
        <w:t xml:space="preserve"> </w:t>
      </w:r>
      <w:r>
        <w:rPr>
          <w:spacing w:val="-2"/>
        </w:rPr>
        <w:t>обучающимися</w:t>
      </w:r>
      <w:r>
        <w:rPr>
          <w:spacing w:val="40"/>
        </w:rPr>
        <w:t xml:space="preserve"> </w:t>
      </w:r>
      <w:r>
        <w:rPr>
          <w:spacing w:val="-1"/>
        </w:rPr>
        <w:t>общеобразовательных</w:t>
      </w:r>
      <w:r>
        <w:rPr>
          <w:spacing w:val="41"/>
        </w:rPr>
        <w:t xml:space="preserve"> </w:t>
      </w:r>
      <w:r>
        <w:rPr>
          <w:spacing w:val="-1"/>
        </w:rPr>
        <w:t>программ</w:t>
      </w:r>
      <w:r>
        <w:rPr>
          <w:spacing w:val="20"/>
        </w:rPr>
        <w:t xml:space="preserve"> </w:t>
      </w:r>
      <w:r>
        <w:t>(основных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дополнительных)</w:t>
      </w:r>
      <w:r>
        <w:rPr>
          <w:spacing w:val="21"/>
        </w:rPr>
        <w:t xml:space="preserve"> </w:t>
      </w:r>
      <w:r>
        <w:rPr>
          <w:spacing w:val="-2"/>
        </w:rPr>
        <w:t>фиксируются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1"/>
        </w:rPr>
        <w:t>классных</w:t>
      </w:r>
      <w:r>
        <w:rPr>
          <w:spacing w:val="20"/>
        </w:rPr>
        <w:t xml:space="preserve"> </w:t>
      </w:r>
      <w:r>
        <w:t>журналах,</w:t>
      </w:r>
      <w:r>
        <w:rPr>
          <w:spacing w:val="2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3"/>
        </w:rP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электронной</w:t>
      </w:r>
      <w:r>
        <w:rPr>
          <w:spacing w:val="-5"/>
        </w:rPr>
        <w:t xml:space="preserve"> </w:t>
      </w:r>
      <w:r>
        <w:rPr>
          <w:spacing w:val="-1"/>
        </w:rPr>
        <w:t>форме.</w:t>
      </w:r>
    </w:p>
    <w:p w:rsidR="00872361" w:rsidRDefault="00872361">
      <w:pPr>
        <w:pStyle w:val="a3"/>
        <w:numPr>
          <w:ilvl w:val="1"/>
          <w:numId w:val="2"/>
        </w:numPr>
        <w:tabs>
          <w:tab w:val="left" w:pos="2310"/>
        </w:tabs>
        <w:kinsoku w:val="0"/>
        <w:overflowPunct w:val="0"/>
        <w:ind w:right="114" w:firstLine="1416"/>
        <w:jc w:val="both"/>
      </w:pPr>
      <w:r>
        <w:t>С</w:t>
      </w:r>
      <w:r>
        <w:rPr>
          <w:spacing w:val="12"/>
        </w:rPr>
        <w:t xml:space="preserve"> </w:t>
      </w:r>
      <w:r>
        <w:rPr>
          <w:spacing w:val="-1"/>
        </w:rPr>
        <w:t>целью</w:t>
      </w:r>
      <w:r>
        <w:rPr>
          <w:spacing w:val="15"/>
        </w:rPr>
        <w:t xml:space="preserve"> </w:t>
      </w:r>
      <w:r>
        <w:t>расширения</w:t>
      </w:r>
      <w:r>
        <w:rPr>
          <w:spacing w:val="13"/>
        </w:rPr>
        <w:t xml:space="preserve"> </w:t>
      </w:r>
      <w:r>
        <w:rPr>
          <w:spacing w:val="-1"/>
        </w:rPr>
        <w:t>возможностей</w:t>
      </w:r>
      <w:r>
        <w:rPr>
          <w:spacing w:val="14"/>
        </w:rPr>
        <w:t xml:space="preserve"> </w:t>
      </w:r>
      <w:r>
        <w:rPr>
          <w:spacing w:val="-1"/>
        </w:rPr>
        <w:t>получения</w:t>
      </w:r>
      <w:r>
        <w:rPr>
          <w:spacing w:val="12"/>
        </w:rPr>
        <w:t xml:space="preserve"> </w:t>
      </w:r>
      <w:r>
        <w:rPr>
          <w:spacing w:val="-1"/>
        </w:rPr>
        <w:t>детьми-</w:t>
      </w:r>
      <w:r>
        <w:rPr>
          <w:spacing w:val="39"/>
        </w:rPr>
        <w:t xml:space="preserve"> </w:t>
      </w:r>
      <w:r>
        <w:rPr>
          <w:spacing w:val="-1"/>
        </w:rPr>
        <w:t>инвалидами</w:t>
      </w:r>
      <w:r>
        <w:rPr>
          <w:spacing w:val="21"/>
        </w:rPr>
        <w:t xml:space="preserve"> </w:t>
      </w:r>
      <w:r>
        <w:rPr>
          <w:spacing w:val="-2"/>
        </w:rPr>
        <w:t>качественного</w:t>
      </w:r>
      <w:r>
        <w:rPr>
          <w:spacing w:val="19"/>
        </w:rPr>
        <w:t xml:space="preserve"> </w:t>
      </w:r>
      <w:r>
        <w:rPr>
          <w:spacing w:val="-1"/>
        </w:rPr>
        <w:t>образования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обеспечения</w:t>
      </w:r>
      <w:r>
        <w:rPr>
          <w:spacing w:val="20"/>
        </w:rPr>
        <w:t xml:space="preserve"> </w:t>
      </w:r>
      <w:r>
        <w:t>освоения</w:t>
      </w:r>
      <w:r>
        <w:rPr>
          <w:spacing w:val="21"/>
        </w:rPr>
        <w:t xml:space="preserve"> </w:t>
      </w:r>
      <w:r>
        <w:rPr>
          <w:spacing w:val="-2"/>
        </w:rPr>
        <w:t>обучающимся</w:t>
      </w:r>
      <w:r>
        <w:rPr>
          <w:spacing w:val="75"/>
          <w:w w:val="99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58"/>
        </w:rPr>
        <w:t xml:space="preserve"> </w:t>
      </w:r>
      <w:r>
        <w:rPr>
          <w:spacing w:val="-1"/>
        </w:rPr>
        <w:t>программы</w:t>
      </w:r>
      <w:r>
        <w:rPr>
          <w:spacing w:val="60"/>
        </w:rPr>
        <w:t xml:space="preserve"> </w:t>
      </w:r>
      <w:r>
        <w:rPr>
          <w:spacing w:val="-2"/>
        </w:rPr>
        <w:t>начального</w:t>
      </w:r>
      <w:r>
        <w:rPr>
          <w:spacing w:val="58"/>
        </w:rPr>
        <w:t xml:space="preserve"> </w:t>
      </w:r>
      <w:r>
        <w:rPr>
          <w:spacing w:val="-2"/>
        </w:rPr>
        <w:t>общего,</w:t>
      </w:r>
      <w:r>
        <w:rPr>
          <w:spacing w:val="60"/>
        </w:rPr>
        <w:t xml:space="preserve"> </w:t>
      </w:r>
      <w:r>
        <w:rPr>
          <w:spacing w:val="-1"/>
        </w:rPr>
        <w:t>основного</w:t>
      </w:r>
      <w:r>
        <w:rPr>
          <w:spacing w:val="71"/>
        </w:rPr>
        <w:t xml:space="preserve"> </w:t>
      </w:r>
      <w:r>
        <w:rPr>
          <w:spacing w:val="-2"/>
        </w:rPr>
        <w:t>общего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rPr>
          <w:spacing w:val="-2"/>
        </w:rPr>
        <w:t>среднего</w:t>
      </w:r>
      <w:r>
        <w:rPr>
          <w:spacing w:val="66"/>
        </w:rPr>
        <w:t xml:space="preserve"> </w:t>
      </w:r>
      <w:r>
        <w:rPr>
          <w:spacing w:val="-2"/>
        </w:rPr>
        <w:t>общего</w:t>
      </w:r>
      <w:r>
        <w:rPr>
          <w:spacing w:val="69"/>
        </w:rPr>
        <w:t xml:space="preserve"> </w:t>
      </w:r>
      <w:r>
        <w:rPr>
          <w:spacing w:val="-1"/>
        </w:rPr>
        <w:t>образования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2"/>
        </w:rPr>
        <w:t>полном</w:t>
      </w:r>
      <w:r>
        <w:rPr>
          <w:spacing w:val="69"/>
        </w:rPr>
        <w:t xml:space="preserve"> </w:t>
      </w:r>
      <w:r>
        <w:rPr>
          <w:spacing w:val="-2"/>
        </w:rPr>
        <w:t>объеме,</w:t>
      </w:r>
      <w:r>
        <w:rPr>
          <w:spacing w:val="68"/>
        </w:rPr>
        <w:t xml:space="preserve"> </w:t>
      </w:r>
      <w:r>
        <w:rPr>
          <w:spacing w:val="-2"/>
        </w:rPr>
        <w:t>количество</w:t>
      </w:r>
      <w:r>
        <w:rPr>
          <w:spacing w:val="66"/>
        </w:rPr>
        <w:t xml:space="preserve"> </w:t>
      </w:r>
      <w:r>
        <w:t>часов</w:t>
      </w:r>
      <w:r>
        <w:rPr>
          <w:spacing w:val="81"/>
        </w:rPr>
        <w:t xml:space="preserve"> </w:t>
      </w:r>
      <w:r>
        <w:rPr>
          <w:spacing w:val="-2"/>
        </w:rPr>
        <w:t>обучения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-1"/>
        </w:rPr>
        <w:t>использованием</w:t>
      </w:r>
      <w:r>
        <w:rPr>
          <w:spacing w:val="32"/>
        </w:rPr>
        <w:t xml:space="preserve"> </w:t>
      </w:r>
      <w:r>
        <w:t>дистанционных</w:t>
      </w:r>
      <w:r>
        <w:rPr>
          <w:spacing w:val="31"/>
        </w:rPr>
        <w:t xml:space="preserve"> </w:t>
      </w:r>
      <w:r>
        <w:rPr>
          <w:spacing w:val="-2"/>
        </w:rPr>
        <w:t>образовательных</w:t>
      </w:r>
      <w:r>
        <w:rPr>
          <w:spacing w:val="29"/>
        </w:rPr>
        <w:t xml:space="preserve"> </w:t>
      </w:r>
      <w:r>
        <w:rPr>
          <w:spacing w:val="-1"/>
        </w:rPr>
        <w:t>технологий</w:t>
      </w:r>
      <w:r>
        <w:rPr>
          <w:spacing w:val="3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Ставропольском</w:t>
      </w:r>
      <w:r>
        <w:rPr>
          <w:spacing w:val="-11"/>
        </w:rPr>
        <w:t xml:space="preserve"> </w:t>
      </w:r>
      <w:r>
        <w:t>крае</w:t>
      </w:r>
      <w:r>
        <w:rPr>
          <w:spacing w:val="-9"/>
        </w:rPr>
        <w:t xml:space="preserve"> </w:t>
      </w:r>
      <w:r>
        <w:t>составляет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1"/>
        </w:rPr>
        <w:t>неделю:</w:t>
      </w:r>
    </w:p>
    <w:p w:rsidR="00872361" w:rsidRDefault="00872361">
      <w:pPr>
        <w:pStyle w:val="a3"/>
        <w:kinsoku w:val="0"/>
        <w:overflowPunct w:val="0"/>
        <w:ind w:left="811" w:right="5114"/>
      </w:pP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IV классы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не</w:t>
      </w:r>
      <w:r>
        <w:rPr>
          <w:spacing w:val="-4"/>
        </w:rPr>
        <w:t xml:space="preserve"> </w:t>
      </w:r>
      <w:r>
        <w:rPr>
          <w:spacing w:val="-1"/>
        </w:rPr>
        <w:t>менее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часов;</w:t>
      </w:r>
      <w:r>
        <w:rPr>
          <w:spacing w:val="21"/>
          <w:w w:val="9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IX</w:t>
      </w:r>
      <w:r>
        <w:rPr>
          <w:spacing w:val="-5"/>
        </w:rPr>
        <w:t xml:space="preserve"> </w:t>
      </w:r>
      <w:r>
        <w:rPr>
          <w:spacing w:val="-1"/>
        </w:rPr>
        <w:t>классы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2"/>
        </w:rPr>
        <w:t xml:space="preserve"> </w:t>
      </w:r>
      <w:r>
        <w:rPr>
          <w:spacing w:val="-1"/>
        </w:rPr>
        <w:t>менее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часов;</w:t>
      </w:r>
      <w:r>
        <w:rPr>
          <w:spacing w:val="29"/>
          <w:w w:val="99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XI</w:t>
      </w:r>
      <w:r>
        <w:rPr>
          <w:spacing w:val="-5"/>
        </w:rPr>
        <w:t xml:space="preserve"> </w:t>
      </w:r>
      <w:r>
        <w:rPr>
          <w:spacing w:val="-1"/>
        </w:rPr>
        <w:t>классы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2"/>
        </w:rPr>
        <w:t xml:space="preserve"> </w:t>
      </w:r>
      <w:r>
        <w:rPr>
          <w:spacing w:val="-1"/>
        </w:rPr>
        <w:t>менее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часов.</w:t>
      </w:r>
    </w:p>
    <w:p w:rsidR="00872361" w:rsidRPr="00E13739" w:rsidRDefault="00872361" w:rsidP="00CB5935">
      <w:pPr>
        <w:pStyle w:val="a3"/>
        <w:numPr>
          <w:ilvl w:val="1"/>
          <w:numId w:val="2"/>
        </w:numPr>
        <w:tabs>
          <w:tab w:val="left" w:pos="2304"/>
        </w:tabs>
        <w:kinsoku w:val="0"/>
        <w:overflowPunct w:val="0"/>
        <w:spacing w:before="187"/>
        <w:ind w:left="0" w:right="116" w:firstLine="1416"/>
        <w:jc w:val="both"/>
        <w:rPr>
          <w:spacing w:val="-1"/>
        </w:rPr>
      </w:pPr>
      <w:r w:rsidRPr="00E13739">
        <w:rPr>
          <w:spacing w:val="-27"/>
        </w:rPr>
        <w:t>Г</w:t>
      </w:r>
      <w:r w:rsidRPr="00E13739">
        <w:rPr>
          <w:spacing w:val="7"/>
        </w:rPr>
        <w:t>о</w:t>
      </w:r>
      <w:r w:rsidRPr="00E13739">
        <w:rPr>
          <w:spacing w:val="-5"/>
        </w:rPr>
        <w:t>с</w:t>
      </w:r>
      <w:r w:rsidRPr="00E13739">
        <w:rPr>
          <w:spacing w:val="-18"/>
        </w:rPr>
        <w:t>у</w:t>
      </w:r>
      <w:r>
        <w:t>д</w:t>
      </w:r>
      <w:r w:rsidRPr="00E13739">
        <w:rPr>
          <w:spacing w:val="1"/>
        </w:rPr>
        <w:t>а</w:t>
      </w:r>
      <w:r>
        <w:t>рст</w:t>
      </w:r>
      <w:r w:rsidRPr="00E13739">
        <w:rPr>
          <w:spacing w:val="-2"/>
        </w:rPr>
        <w:t>в</w:t>
      </w:r>
      <w:r>
        <w:t>енн</w:t>
      </w:r>
      <w:r w:rsidRPr="00E13739">
        <w:rPr>
          <w:spacing w:val="1"/>
        </w:rPr>
        <w:t>а</w:t>
      </w:r>
      <w:r>
        <w:t>я</w:t>
      </w:r>
      <w:r w:rsidRPr="00E13739">
        <w:rPr>
          <w:spacing w:val="5"/>
        </w:rPr>
        <w:t xml:space="preserve"> </w:t>
      </w:r>
      <w:r w:rsidRPr="00E13739">
        <w:rPr>
          <w:spacing w:val="-1"/>
        </w:rPr>
        <w:t>(и</w:t>
      </w:r>
      <w:r w:rsidRPr="00E13739">
        <w:rPr>
          <w:spacing w:val="-2"/>
        </w:rPr>
        <w:t>т</w:t>
      </w:r>
      <w:r>
        <w:t>о</w:t>
      </w:r>
      <w:r w:rsidRPr="00E13739">
        <w:rPr>
          <w:spacing w:val="-6"/>
        </w:rPr>
        <w:t>г</w:t>
      </w:r>
      <w:r>
        <w:t>о</w:t>
      </w:r>
      <w:r w:rsidRPr="00E13739">
        <w:rPr>
          <w:spacing w:val="-4"/>
        </w:rPr>
        <w:t>в</w:t>
      </w:r>
      <w:r>
        <w:t>а</w:t>
      </w:r>
      <w:r w:rsidRPr="00E13739">
        <w:rPr>
          <w:spacing w:val="-1"/>
        </w:rPr>
        <w:t>я</w:t>
      </w:r>
      <w:r>
        <w:t>)</w:t>
      </w:r>
      <w:r w:rsidRPr="00E13739">
        <w:rPr>
          <w:spacing w:val="6"/>
        </w:rPr>
        <w:t xml:space="preserve"> </w:t>
      </w:r>
      <w:r w:rsidRPr="00E13739">
        <w:rPr>
          <w:spacing w:val="-10"/>
        </w:rPr>
        <w:t>а</w:t>
      </w:r>
      <w:r>
        <w:t>т</w:t>
      </w:r>
      <w:r w:rsidRPr="00E13739">
        <w:rPr>
          <w:spacing w:val="1"/>
        </w:rPr>
        <w:t>т</w:t>
      </w:r>
      <w:r w:rsidRPr="00E13739">
        <w:rPr>
          <w:spacing w:val="5"/>
        </w:rPr>
        <w:t>е</w:t>
      </w:r>
      <w:r>
        <w:t>с</w:t>
      </w:r>
      <w:r w:rsidRPr="00E13739">
        <w:rPr>
          <w:spacing w:val="3"/>
        </w:rPr>
        <w:t>т</w:t>
      </w:r>
      <w:r w:rsidRPr="00E13739">
        <w:rPr>
          <w:spacing w:val="1"/>
        </w:rPr>
        <w:t>а</w:t>
      </w:r>
      <w:r w:rsidRPr="00E13739">
        <w:rPr>
          <w:spacing w:val="-1"/>
        </w:rPr>
        <w:t>ци</w:t>
      </w:r>
      <w:r>
        <w:t>я</w:t>
      </w:r>
      <w:r w:rsidRPr="00E13739">
        <w:rPr>
          <w:spacing w:val="7"/>
        </w:rPr>
        <w:t xml:space="preserve"> </w:t>
      </w:r>
      <w:r w:rsidRPr="00E13739">
        <w:rPr>
          <w:spacing w:val="5"/>
        </w:rPr>
        <w:t>о</w:t>
      </w:r>
      <w:r w:rsidRPr="00E13739">
        <w:rPr>
          <w:spacing w:val="-5"/>
        </w:rPr>
        <w:t>с</w:t>
      </w:r>
      <w:r>
        <w:t>ущ</w:t>
      </w:r>
      <w:r w:rsidRPr="00E13739">
        <w:rPr>
          <w:spacing w:val="7"/>
        </w:rPr>
        <w:t>е</w:t>
      </w:r>
      <w:r>
        <w:t>ст</w:t>
      </w:r>
      <w:r w:rsidRPr="00E13739">
        <w:rPr>
          <w:spacing w:val="-4"/>
        </w:rPr>
        <w:t>в</w:t>
      </w:r>
      <w:r>
        <w:t>ля</w:t>
      </w:r>
      <w:r w:rsidRPr="00E13739">
        <w:rPr>
          <w:spacing w:val="1"/>
        </w:rPr>
        <w:t>етс</w:t>
      </w:r>
      <w:r>
        <w:t>я</w:t>
      </w:r>
      <w:r w:rsidRPr="00E13739">
        <w:rPr>
          <w:spacing w:val="7"/>
        </w:rPr>
        <w:t xml:space="preserve"> </w:t>
      </w:r>
      <w:r>
        <w:t xml:space="preserve">в </w:t>
      </w:r>
      <w:r w:rsidRPr="00E13739">
        <w:rPr>
          <w:spacing w:val="-1"/>
        </w:rPr>
        <w:t>соответствии</w:t>
      </w:r>
      <w:r w:rsidRPr="00E13739">
        <w:rPr>
          <w:spacing w:val="2"/>
        </w:rPr>
        <w:t xml:space="preserve"> </w:t>
      </w:r>
      <w:r>
        <w:t>с</w:t>
      </w:r>
      <w:r w:rsidRPr="00E13739">
        <w:rPr>
          <w:spacing w:val="1"/>
        </w:rPr>
        <w:t xml:space="preserve"> </w:t>
      </w:r>
      <w:r w:rsidRPr="00E13739">
        <w:rPr>
          <w:spacing w:val="-2"/>
        </w:rPr>
        <w:t>нормативными</w:t>
      </w:r>
      <w:r w:rsidRPr="00E13739">
        <w:rPr>
          <w:spacing w:val="3"/>
        </w:rPr>
        <w:t xml:space="preserve"> </w:t>
      </w:r>
      <w:r w:rsidRPr="00E13739">
        <w:rPr>
          <w:spacing w:val="-1"/>
        </w:rPr>
        <w:t>документами,</w:t>
      </w:r>
      <w:r w:rsidRPr="00E13739">
        <w:rPr>
          <w:spacing w:val="2"/>
        </w:rPr>
        <w:t xml:space="preserve"> </w:t>
      </w:r>
      <w:r w:rsidRPr="00E13739">
        <w:rPr>
          <w:spacing w:val="-1"/>
        </w:rPr>
        <w:t>определяющими</w:t>
      </w:r>
      <w:r w:rsidRPr="00E13739">
        <w:rPr>
          <w:spacing w:val="5"/>
        </w:rPr>
        <w:t xml:space="preserve"> </w:t>
      </w:r>
      <w:r w:rsidRPr="00E13739">
        <w:rPr>
          <w:spacing w:val="-2"/>
        </w:rPr>
        <w:t>формы</w:t>
      </w:r>
      <w:r w:rsidRPr="00E13739">
        <w:rPr>
          <w:spacing w:val="4"/>
        </w:rPr>
        <w:t xml:space="preserve"> </w:t>
      </w:r>
      <w:r>
        <w:t>и</w:t>
      </w:r>
      <w:r w:rsidRPr="00E13739">
        <w:rPr>
          <w:spacing w:val="4"/>
        </w:rPr>
        <w:t xml:space="preserve"> </w:t>
      </w:r>
      <w:r w:rsidRPr="00E13739">
        <w:rPr>
          <w:spacing w:val="-1"/>
        </w:rPr>
        <w:t>порядок</w:t>
      </w:r>
      <w:r w:rsidRPr="00E13739">
        <w:rPr>
          <w:spacing w:val="89"/>
          <w:w w:val="99"/>
        </w:rPr>
        <w:t xml:space="preserve"> </w:t>
      </w:r>
      <w:r w:rsidRPr="00E13739">
        <w:rPr>
          <w:spacing w:val="-1"/>
        </w:rPr>
        <w:t>проведения</w:t>
      </w:r>
      <w:r w:rsidRPr="00E13739">
        <w:rPr>
          <w:spacing w:val="51"/>
        </w:rPr>
        <w:t xml:space="preserve"> </w:t>
      </w:r>
      <w:r w:rsidRPr="00E13739">
        <w:rPr>
          <w:spacing w:val="-2"/>
        </w:rPr>
        <w:t>государственной</w:t>
      </w:r>
      <w:r w:rsidRPr="00E13739">
        <w:rPr>
          <w:spacing w:val="52"/>
        </w:rPr>
        <w:t xml:space="preserve"> </w:t>
      </w:r>
      <w:r w:rsidRPr="00E13739">
        <w:rPr>
          <w:spacing w:val="-2"/>
        </w:rPr>
        <w:t>(итоговой)</w:t>
      </w:r>
      <w:r w:rsidRPr="00E13739">
        <w:rPr>
          <w:spacing w:val="52"/>
        </w:rPr>
        <w:t xml:space="preserve"> </w:t>
      </w:r>
      <w:r w:rsidRPr="00E13739">
        <w:rPr>
          <w:spacing w:val="-1"/>
        </w:rPr>
        <w:t>аттестации</w:t>
      </w:r>
      <w:r w:rsidRPr="00E13739">
        <w:rPr>
          <w:spacing w:val="53"/>
        </w:rPr>
        <w:t xml:space="preserve"> </w:t>
      </w:r>
      <w:r w:rsidRPr="00E13739">
        <w:rPr>
          <w:spacing w:val="-2"/>
        </w:rPr>
        <w:t>обучающихся,</w:t>
      </w:r>
      <w:r w:rsidRPr="00E13739">
        <w:rPr>
          <w:spacing w:val="54"/>
        </w:rPr>
        <w:t xml:space="preserve"> </w:t>
      </w:r>
      <w:r>
        <w:t>освоивших</w:t>
      </w:r>
      <w:r w:rsidR="00E13739">
        <w:t xml:space="preserve"> </w:t>
      </w:r>
      <w:r>
        <w:t>основные</w:t>
      </w:r>
      <w:r w:rsidRPr="00E13739">
        <w:rPr>
          <w:spacing w:val="28"/>
        </w:rPr>
        <w:t xml:space="preserve"> </w:t>
      </w:r>
      <w:r w:rsidRPr="00E13739">
        <w:rPr>
          <w:spacing w:val="-1"/>
        </w:rPr>
        <w:t>общеобразовательные</w:t>
      </w:r>
      <w:r w:rsidRPr="00E13739">
        <w:rPr>
          <w:spacing w:val="27"/>
        </w:rPr>
        <w:t xml:space="preserve"> </w:t>
      </w:r>
      <w:r w:rsidRPr="00E13739">
        <w:rPr>
          <w:spacing w:val="-1"/>
        </w:rPr>
        <w:t>программы</w:t>
      </w:r>
      <w:r w:rsidRPr="00E13739">
        <w:rPr>
          <w:spacing w:val="31"/>
        </w:rPr>
        <w:t xml:space="preserve"> </w:t>
      </w:r>
      <w:r w:rsidRPr="00E13739">
        <w:rPr>
          <w:spacing w:val="-2"/>
        </w:rPr>
        <w:t>начального,</w:t>
      </w:r>
      <w:r w:rsidRPr="00E13739">
        <w:rPr>
          <w:spacing w:val="28"/>
        </w:rPr>
        <w:t xml:space="preserve"> </w:t>
      </w:r>
      <w:r w:rsidRPr="00E13739">
        <w:rPr>
          <w:spacing w:val="-2"/>
        </w:rPr>
        <w:t>среднего</w:t>
      </w:r>
      <w:r w:rsidRPr="00E13739">
        <w:rPr>
          <w:spacing w:val="26"/>
        </w:rPr>
        <w:t xml:space="preserve"> </w:t>
      </w:r>
      <w:r w:rsidRPr="00E13739">
        <w:rPr>
          <w:spacing w:val="-2"/>
        </w:rPr>
        <w:t>(полного)</w:t>
      </w:r>
      <w:r w:rsidRPr="00E13739">
        <w:rPr>
          <w:spacing w:val="69"/>
        </w:rPr>
        <w:t xml:space="preserve"> </w:t>
      </w:r>
      <w:r w:rsidRPr="00E13739">
        <w:rPr>
          <w:spacing w:val="-2"/>
        </w:rPr>
        <w:t>общего</w:t>
      </w:r>
      <w:r w:rsidRPr="00E13739">
        <w:rPr>
          <w:spacing w:val="-13"/>
        </w:rPr>
        <w:t xml:space="preserve"> </w:t>
      </w:r>
      <w:r w:rsidRPr="00E13739">
        <w:rPr>
          <w:spacing w:val="-1"/>
        </w:rPr>
        <w:t>образования.</w:t>
      </w:r>
    </w:p>
    <w:p w:rsidR="00872361" w:rsidRDefault="00872361">
      <w:pPr>
        <w:pStyle w:val="a3"/>
        <w:numPr>
          <w:ilvl w:val="1"/>
          <w:numId w:val="2"/>
        </w:numPr>
        <w:tabs>
          <w:tab w:val="left" w:pos="2232"/>
        </w:tabs>
        <w:kinsoku w:val="0"/>
        <w:overflowPunct w:val="0"/>
        <w:ind w:right="115" w:firstLine="1416"/>
        <w:jc w:val="both"/>
        <w:rPr>
          <w:spacing w:val="-1"/>
        </w:rPr>
      </w:pPr>
      <w:r>
        <w:rPr>
          <w:spacing w:val="-2"/>
        </w:rPr>
        <w:t>Документ</w:t>
      </w:r>
      <w:r>
        <w:rPr>
          <w:spacing w:val="4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rPr>
          <w:spacing w:val="-1"/>
        </w:rPr>
        <w:t>образовании</w:t>
      </w:r>
      <w:r>
        <w:rPr>
          <w:spacing w:val="4"/>
        </w:rPr>
        <w:t xml:space="preserve"> </w:t>
      </w:r>
      <w:r>
        <w:rPr>
          <w:spacing w:val="-1"/>
        </w:rPr>
        <w:t>ребенок-инвалид</w:t>
      </w:r>
      <w:r>
        <w:rPr>
          <w:spacing w:val="6"/>
        </w:rPr>
        <w:t xml:space="preserve"> </w:t>
      </w:r>
      <w:r>
        <w:rPr>
          <w:spacing w:val="-1"/>
        </w:rPr>
        <w:t>получает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2"/>
        </w:rPr>
        <w:t>той</w:t>
      </w:r>
      <w:r>
        <w:rPr>
          <w:spacing w:val="47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-11"/>
        </w:rPr>
        <w:t xml:space="preserve"> </w:t>
      </w:r>
      <w:r>
        <w:rPr>
          <w:spacing w:val="-1"/>
        </w:rPr>
        <w:t>организации,</w:t>
      </w:r>
      <w:r>
        <w:rPr>
          <w:spacing w:val="-9"/>
        </w:rPr>
        <w:t xml:space="preserve"> </w:t>
      </w:r>
      <w:r>
        <w:rPr>
          <w:spacing w:val="-2"/>
        </w:rPr>
        <w:t>обучающимся</w:t>
      </w:r>
      <w:r>
        <w:rPr>
          <w:spacing w:val="-9"/>
        </w:rPr>
        <w:t xml:space="preserve"> </w:t>
      </w:r>
      <w:r>
        <w:rPr>
          <w:spacing w:val="-3"/>
        </w:rPr>
        <w:t>которой</w:t>
      </w:r>
      <w:r>
        <w:rPr>
          <w:spacing w:val="-12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rPr>
          <w:spacing w:val="-1"/>
        </w:rPr>
        <w:t>является.</w:t>
      </w:r>
    </w:p>
    <w:p w:rsidR="00872361" w:rsidRDefault="00872361">
      <w:pPr>
        <w:pStyle w:val="a3"/>
        <w:numPr>
          <w:ilvl w:val="1"/>
          <w:numId w:val="2"/>
        </w:numPr>
        <w:tabs>
          <w:tab w:val="left" w:pos="2198"/>
        </w:tabs>
        <w:kinsoku w:val="0"/>
        <w:overflowPunct w:val="0"/>
        <w:ind w:right="116" w:firstLine="1416"/>
        <w:jc w:val="both"/>
        <w:rPr>
          <w:spacing w:val="-2"/>
        </w:rPr>
      </w:pPr>
      <w:r>
        <w:rPr>
          <w:spacing w:val="-1"/>
        </w:rPr>
        <w:t>По</w:t>
      </w:r>
      <w:r>
        <w:rPr>
          <w:spacing w:val="41"/>
        </w:rPr>
        <w:t xml:space="preserve"> </w:t>
      </w:r>
      <w:r>
        <w:rPr>
          <w:spacing w:val="-1"/>
        </w:rPr>
        <w:t>истечении</w:t>
      </w:r>
      <w:r>
        <w:rPr>
          <w:spacing w:val="42"/>
        </w:rPr>
        <w:t xml:space="preserve"> </w:t>
      </w:r>
      <w:r>
        <w:rPr>
          <w:spacing w:val="-1"/>
        </w:rPr>
        <w:t>срока,</w:t>
      </w:r>
      <w:r>
        <w:rPr>
          <w:spacing w:val="43"/>
        </w:rPr>
        <w:t xml:space="preserve"> </w:t>
      </w:r>
      <w:r>
        <w:rPr>
          <w:spacing w:val="-1"/>
        </w:rPr>
        <w:t>на</w:t>
      </w:r>
      <w:r>
        <w:rPr>
          <w:spacing w:val="44"/>
        </w:rPr>
        <w:t xml:space="preserve"> </w:t>
      </w:r>
      <w:r>
        <w:rPr>
          <w:spacing w:val="-5"/>
        </w:rPr>
        <w:t>к</w:t>
      </w:r>
      <w:r>
        <w:rPr>
          <w:spacing w:val="-4"/>
        </w:rPr>
        <w:t>оторый</w:t>
      </w:r>
      <w:r>
        <w:rPr>
          <w:spacing w:val="42"/>
        </w:rPr>
        <w:t xml:space="preserve"> </w:t>
      </w:r>
      <w:r>
        <w:rPr>
          <w:spacing w:val="-1"/>
        </w:rPr>
        <w:t>обучающемуся</w:t>
      </w:r>
      <w:r>
        <w:rPr>
          <w:spacing w:val="41"/>
        </w:rPr>
        <w:t xml:space="preserve"> </w:t>
      </w:r>
      <w:r>
        <w:rPr>
          <w:spacing w:val="-1"/>
        </w:rPr>
        <w:t>установлена</w:t>
      </w:r>
      <w:r>
        <w:rPr>
          <w:spacing w:val="28"/>
        </w:rPr>
        <w:t xml:space="preserve"> </w:t>
      </w:r>
      <w:r>
        <w:rPr>
          <w:spacing w:val="-2"/>
        </w:rPr>
        <w:t>категория</w:t>
      </w:r>
      <w:r>
        <w:rPr>
          <w:spacing w:val="67"/>
        </w:rPr>
        <w:t xml:space="preserve"> </w:t>
      </w:r>
      <w:r>
        <w:rPr>
          <w:spacing w:val="-1"/>
        </w:rPr>
        <w:t>«ребенок-инвалид»,</w:t>
      </w:r>
      <w:r>
        <w:rPr>
          <w:spacing w:val="1"/>
        </w:rPr>
        <w:t xml:space="preserve"> </w:t>
      </w:r>
      <w:r>
        <w:t xml:space="preserve">он </w:t>
      </w:r>
      <w:r>
        <w:rPr>
          <w:spacing w:val="-2"/>
        </w:rPr>
        <w:t>продолжает</w:t>
      </w:r>
      <w:r>
        <w:rPr>
          <w:spacing w:val="1"/>
        </w:rPr>
        <w:t xml:space="preserve"> </w:t>
      </w:r>
      <w:r>
        <w:rPr>
          <w:spacing w:val="-2"/>
        </w:rPr>
        <w:t>получать</w:t>
      </w:r>
      <w:r>
        <w:rPr>
          <w:spacing w:val="69"/>
        </w:rPr>
        <w:t xml:space="preserve"> </w:t>
      </w:r>
      <w:r>
        <w:rPr>
          <w:spacing w:val="-1"/>
        </w:rPr>
        <w:t>образование</w:t>
      </w:r>
      <w:r>
        <w:rPr>
          <w:spacing w:val="6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образовательной</w:t>
      </w:r>
      <w:r>
        <w:rPr>
          <w:spacing w:val="-5"/>
        </w:rPr>
        <w:t xml:space="preserve"> </w:t>
      </w:r>
      <w:r>
        <w:rPr>
          <w:spacing w:val="-1"/>
        </w:rPr>
        <w:t>организации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2"/>
        </w:rPr>
        <w:t>очной</w:t>
      </w:r>
      <w:r>
        <w:rPr>
          <w:spacing w:val="-5"/>
        </w:rPr>
        <w:t xml:space="preserve"> </w:t>
      </w:r>
      <w:r>
        <w:rPr>
          <w:spacing w:val="-2"/>
        </w:rPr>
        <w:t>форме</w:t>
      </w:r>
      <w:r>
        <w:rPr>
          <w:spacing w:val="-4"/>
        </w:rPr>
        <w:t xml:space="preserve"> </w:t>
      </w:r>
      <w:r>
        <w:rPr>
          <w:spacing w:val="-2"/>
        </w:rPr>
        <w:t>обучения.</w:t>
      </w:r>
    </w:p>
    <w:p w:rsidR="00872361" w:rsidRDefault="00872361">
      <w:pPr>
        <w:pStyle w:val="a3"/>
        <w:numPr>
          <w:ilvl w:val="1"/>
          <w:numId w:val="2"/>
        </w:numPr>
        <w:tabs>
          <w:tab w:val="left" w:pos="2204"/>
        </w:tabs>
        <w:kinsoku w:val="0"/>
        <w:overflowPunct w:val="0"/>
        <w:ind w:right="115" w:firstLine="1416"/>
        <w:jc w:val="both"/>
        <w:rPr>
          <w:spacing w:val="-1"/>
        </w:rPr>
      </w:pPr>
      <w:r>
        <w:t>Ежемесячно</w:t>
      </w:r>
      <w:r>
        <w:rPr>
          <w:spacing w:val="48"/>
        </w:rPr>
        <w:t xml:space="preserve"> </w:t>
      </w:r>
      <w:r>
        <w:rPr>
          <w:spacing w:val="-1"/>
        </w:rPr>
        <w:t>ответственный</w:t>
      </w:r>
      <w:r>
        <w:rPr>
          <w:spacing w:val="48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rPr>
          <w:spacing w:val="-1"/>
        </w:rPr>
        <w:t>организацию</w:t>
      </w:r>
      <w:r>
        <w:rPr>
          <w:spacing w:val="48"/>
        </w:rPr>
        <w:t xml:space="preserve"> </w:t>
      </w:r>
      <w:r>
        <w:rPr>
          <w:spacing w:val="-2"/>
        </w:rPr>
        <w:t>обучения</w:t>
      </w:r>
      <w:r>
        <w:rPr>
          <w:spacing w:val="47"/>
        </w:rPr>
        <w:t xml:space="preserve"> </w:t>
      </w:r>
      <w:r>
        <w:rPr>
          <w:spacing w:val="-1"/>
        </w:rPr>
        <w:t>детей-</w:t>
      </w:r>
      <w:r>
        <w:rPr>
          <w:spacing w:val="55"/>
        </w:rPr>
        <w:t xml:space="preserve"> </w:t>
      </w:r>
      <w:r>
        <w:rPr>
          <w:spacing w:val="-1"/>
        </w:rPr>
        <w:t>инвалидов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rPr>
          <w:spacing w:val="-1"/>
        </w:rPr>
        <w:t>использованием</w:t>
      </w:r>
      <w:r>
        <w:rPr>
          <w:spacing w:val="7"/>
        </w:rPr>
        <w:t xml:space="preserve"> </w:t>
      </w:r>
      <w:r>
        <w:t>дистанционных</w:t>
      </w:r>
      <w:r>
        <w:rPr>
          <w:spacing w:val="8"/>
        </w:rPr>
        <w:t xml:space="preserve"> </w:t>
      </w:r>
      <w:r>
        <w:rPr>
          <w:spacing w:val="-2"/>
        </w:rPr>
        <w:t>образовательных</w:t>
      </w:r>
      <w:r>
        <w:rPr>
          <w:spacing w:val="5"/>
        </w:rPr>
        <w:t xml:space="preserve"> </w:t>
      </w:r>
      <w:r>
        <w:rPr>
          <w:spacing w:val="-1"/>
        </w:rPr>
        <w:t>технологий</w:t>
      </w:r>
      <w:r>
        <w:rPr>
          <w:spacing w:val="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4"/>
        </w:rPr>
        <w:t>ш</w:t>
      </w:r>
      <w:r>
        <w:rPr>
          <w:spacing w:val="-5"/>
        </w:rPr>
        <w:t>к</w:t>
      </w:r>
      <w:r>
        <w:rPr>
          <w:spacing w:val="-4"/>
        </w:rPr>
        <w:t>о</w:t>
      </w:r>
      <w:r>
        <w:rPr>
          <w:spacing w:val="-5"/>
        </w:rPr>
        <w:t>ле</w:t>
      </w:r>
      <w:r>
        <w:rPr>
          <w:spacing w:val="67"/>
        </w:rPr>
        <w:t xml:space="preserve"> </w:t>
      </w:r>
      <w:r>
        <w:t>осуществляет</w:t>
      </w:r>
      <w:r>
        <w:rPr>
          <w:spacing w:val="66"/>
        </w:rPr>
        <w:t xml:space="preserve"> </w:t>
      </w:r>
      <w:r>
        <w:rPr>
          <w:spacing w:val="-1"/>
        </w:rPr>
        <w:t>мониторинг</w:t>
      </w:r>
      <w:r>
        <w:rPr>
          <w:spacing w:val="67"/>
        </w:rPr>
        <w:t xml:space="preserve"> </w:t>
      </w:r>
      <w:r>
        <w:t>активности</w:t>
      </w:r>
      <w:r>
        <w:rPr>
          <w:spacing w:val="67"/>
        </w:rPr>
        <w:t xml:space="preserve"> </w:t>
      </w:r>
      <w:r>
        <w:rPr>
          <w:spacing w:val="-2"/>
        </w:rPr>
        <w:t>участников</w:t>
      </w:r>
      <w:r>
        <w:rPr>
          <w:spacing w:val="43"/>
        </w:rPr>
        <w:t xml:space="preserve"> </w:t>
      </w:r>
      <w:r>
        <w:rPr>
          <w:spacing w:val="-2"/>
        </w:rPr>
        <w:t>образовательных</w:t>
      </w:r>
      <w:r>
        <w:rPr>
          <w:spacing w:val="58"/>
        </w:rPr>
        <w:t xml:space="preserve"> </w:t>
      </w:r>
      <w:r>
        <w:rPr>
          <w:spacing w:val="-1"/>
        </w:rPr>
        <w:t>отношений</w:t>
      </w:r>
      <w:r>
        <w:rPr>
          <w:spacing w:val="62"/>
        </w:rPr>
        <w:t xml:space="preserve"> </w:t>
      </w:r>
      <w:r>
        <w:rPr>
          <w:spacing w:val="-2"/>
        </w:rPr>
        <w:t>(обучающихся,</w:t>
      </w:r>
      <w:r>
        <w:rPr>
          <w:spacing w:val="62"/>
        </w:rPr>
        <w:t xml:space="preserve"> </w:t>
      </w:r>
      <w:r>
        <w:t>сетевых</w:t>
      </w:r>
      <w:r>
        <w:rPr>
          <w:spacing w:val="61"/>
        </w:rPr>
        <w:t xml:space="preserve"> </w:t>
      </w:r>
      <w:r>
        <w:rPr>
          <w:spacing w:val="-2"/>
        </w:rPr>
        <w:t>преподавателей)</w:t>
      </w:r>
      <w:r>
        <w:rPr>
          <w:spacing w:val="6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эффективности</w:t>
      </w:r>
      <w:r>
        <w:rPr>
          <w:spacing w:val="-11"/>
        </w:rPr>
        <w:t xml:space="preserve"> </w:t>
      </w:r>
      <w:r>
        <w:rPr>
          <w:spacing w:val="-1"/>
        </w:rPr>
        <w:t>использования</w:t>
      </w:r>
      <w:r>
        <w:rPr>
          <w:spacing w:val="-11"/>
        </w:rPr>
        <w:t xml:space="preserve"> </w:t>
      </w:r>
      <w:r>
        <w:rPr>
          <w:spacing w:val="-1"/>
        </w:rPr>
        <w:t>информационно-образовательной</w:t>
      </w:r>
      <w:r>
        <w:rPr>
          <w:spacing w:val="-12"/>
        </w:rPr>
        <w:t xml:space="preserve"> </w:t>
      </w:r>
      <w:r>
        <w:rPr>
          <w:spacing w:val="-1"/>
        </w:rPr>
        <w:t>среды.</w:t>
      </w:r>
    </w:p>
    <w:p w:rsidR="00872361" w:rsidRDefault="00872361">
      <w:pPr>
        <w:pStyle w:val="a3"/>
        <w:numPr>
          <w:ilvl w:val="1"/>
          <w:numId w:val="2"/>
        </w:numPr>
        <w:tabs>
          <w:tab w:val="left" w:pos="2210"/>
        </w:tabs>
        <w:kinsoku w:val="0"/>
        <w:overflowPunct w:val="0"/>
        <w:ind w:right="116" w:firstLine="1416"/>
        <w:jc w:val="both"/>
        <w:rPr>
          <w:spacing w:val="-1"/>
        </w:rPr>
      </w:pPr>
      <w:r>
        <w:rPr>
          <w:spacing w:val="-1"/>
        </w:rPr>
        <w:t>Ответственный</w:t>
      </w:r>
      <w:r>
        <w:rPr>
          <w:spacing w:val="51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rPr>
          <w:spacing w:val="-1"/>
        </w:rPr>
        <w:t>организацию</w:t>
      </w:r>
      <w:r>
        <w:rPr>
          <w:spacing w:val="53"/>
        </w:rPr>
        <w:t xml:space="preserve"> </w:t>
      </w:r>
      <w:r>
        <w:rPr>
          <w:spacing w:val="-2"/>
        </w:rPr>
        <w:t>обучения</w:t>
      </w:r>
      <w:r>
        <w:rPr>
          <w:spacing w:val="53"/>
        </w:rPr>
        <w:t xml:space="preserve"> </w:t>
      </w:r>
      <w:r>
        <w:rPr>
          <w:spacing w:val="-1"/>
        </w:rPr>
        <w:t>детей-инвалидов</w:t>
      </w:r>
      <w:r>
        <w:rPr>
          <w:spacing w:val="53"/>
        </w:rPr>
        <w:t xml:space="preserve"> </w:t>
      </w:r>
      <w:r>
        <w:t>с</w:t>
      </w:r>
      <w:r>
        <w:rPr>
          <w:spacing w:val="67"/>
          <w:w w:val="99"/>
        </w:rPr>
        <w:t xml:space="preserve"> </w:t>
      </w:r>
      <w:r>
        <w:rPr>
          <w:spacing w:val="-1"/>
        </w:rPr>
        <w:t>использованием</w:t>
      </w:r>
      <w:r>
        <w:rPr>
          <w:spacing w:val="16"/>
        </w:rPr>
        <w:t xml:space="preserve"> </w:t>
      </w:r>
      <w:r>
        <w:t>дистанционных</w:t>
      </w:r>
      <w:r>
        <w:rPr>
          <w:spacing w:val="16"/>
        </w:rPr>
        <w:t xml:space="preserve"> </w:t>
      </w:r>
      <w:r>
        <w:rPr>
          <w:spacing w:val="-2"/>
        </w:rPr>
        <w:t>образовательных</w:t>
      </w:r>
      <w:r>
        <w:rPr>
          <w:spacing w:val="14"/>
        </w:rPr>
        <w:t xml:space="preserve"> </w:t>
      </w:r>
      <w:r>
        <w:rPr>
          <w:spacing w:val="-1"/>
        </w:rPr>
        <w:t>технологий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4"/>
        </w:rPr>
        <w:t>ш</w:t>
      </w:r>
      <w:r>
        <w:rPr>
          <w:spacing w:val="-5"/>
        </w:rPr>
        <w:t>к</w:t>
      </w:r>
      <w:r>
        <w:rPr>
          <w:spacing w:val="-4"/>
        </w:rPr>
        <w:t>о</w:t>
      </w:r>
      <w:r>
        <w:rPr>
          <w:spacing w:val="-5"/>
        </w:rPr>
        <w:t>ле</w:t>
      </w:r>
      <w:r>
        <w:rPr>
          <w:spacing w:val="55"/>
          <w:w w:val="99"/>
        </w:rPr>
        <w:t xml:space="preserve"> </w:t>
      </w:r>
      <w:r>
        <w:t>осуществляет</w:t>
      </w:r>
      <w:r>
        <w:rPr>
          <w:spacing w:val="14"/>
        </w:rPr>
        <w:t xml:space="preserve"> </w:t>
      </w:r>
      <w:r>
        <w:rPr>
          <w:spacing w:val="-2"/>
        </w:rPr>
        <w:t>контроль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проведением</w:t>
      </w:r>
      <w:r>
        <w:rPr>
          <w:spacing w:val="16"/>
        </w:rPr>
        <w:t xml:space="preserve"> </w:t>
      </w:r>
      <w:r>
        <w:rPr>
          <w:spacing w:val="-1"/>
        </w:rPr>
        <w:t>занятий.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случае</w:t>
      </w:r>
      <w:r>
        <w:rPr>
          <w:spacing w:val="16"/>
        </w:rPr>
        <w:t xml:space="preserve"> </w:t>
      </w:r>
      <w:r>
        <w:rPr>
          <w:spacing w:val="-2"/>
        </w:rPr>
        <w:t>поломки</w:t>
      </w:r>
      <w:r>
        <w:rPr>
          <w:spacing w:val="53"/>
        </w:rPr>
        <w:t xml:space="preserve"> </w:t>
      </w:r>
      <w:r>
        <w:rPr>
          <w:spacing w:val="-3"/>
        </w:rPr>
        <w:t>оборудования</w:t>
      </w:r>
      <w:r>
        <w:rPr>
          <w:spacing w:val="16"/>
        </w:rPr>
        <w:t xml:space="preserve"> </w:t>
      </w:r>
      <w:r>
        <w:rPr>
          <w:spacing w:val="-1"/>
        </w:rPr>
        <w:t>и/или</w:t>
      </w:r>
      <w:r>
        <w:rPr>
          <w:spacing w:val="19"/>
        </w:rPr>
        <w:t xml:space="preserve"> </w:t>
      </w:r>
      <w:r>
        <w:rPr>
          <w:spacing w:val="-1"/>
        </w:rPr>
        <w:t>отсутствия</w:t>
      </w:r>
      <w:r>
        <w:rPr>
          <w:spacing w:val="17"/>
        </w:rPr>
        <w:t xml:space="preserve"> </w:t>
      </w:r>
      <w:r>
        <w:rPr>
          <w:spacing w:val="-4"/>
        </w:rPr>
        <w:t>выхо</w:t>
      </w:r>
      <w:r>
        <w:rPr>
          <w:spacing w:val="-5"/>
        </w:rPr>
        <w:t>да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Интернет</w:t>
      </w:r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rPr>
          <w:spacing w:val="-1"/>
        </w:rPr>
        <w:t>ребенка-инвалида</w:t>
      </w:r>
      <w:r>
        <w:rPr>
          <w:spacing w:val="57"/>
          <w:w w:val="99"/>
        </w:rPr>
        <w:t xml:space="preserve"> </w:t>
      </w:r>
      <w:r>
        <w:t>осуществляет</w:t>
      </w:r>
      <w:r>
        <w:rPr>
          <w:spacing w:val="2"/>
        </w:rPr>
        <w:t xml:space="preserve"> </w:t>
      </w:r>
      <w:r>
        <w:rPr>
          <w:spacing w:val="-1"/>
        </w:rPr>
        <w:t>замену</w:t>
      </w:r>
      <w:r>
        <w:rPr>
          <w:spacing w:val="5"/>
        </w:rPr>
        <w:t xml:space="preserve"> </w:t>
      </w:r>
      <w:r>
        <w:rPr>
          <w:spacing w:val="-1"/>
        </w:rPr>
        <w:t>пропущенного</w:t>
      </w:r>
      <w:r>
        <w:rPr>
          <w:spacing w:val="5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rPr>
          <w:spacing w:val="-3"/>
        </w:rPr>
        <w:t>уроком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традиционной</w:t>
      </w:r>
      <w:r>
        <w:rPr>
          <w:spacing w:val="5"/>
        </w:rPr>
        <w:t xml:space="preserve"> </w:t>
      </w:r>
      <w:r>
        <w:rPr>
          <w:spacing w:val="-2"/>
        </w:rPr>
        <w:t>форме</w:t>
      </w:r>
      <w:r>
        <w:rPr>
          <w:spacing w:val="31"/>
          <w:w w:val="99"/>
        </w:rPr>
        <w:t xml:space="preserve"> </w:t>
      </w:r>
      <w:r>
        <w:rPr>
          <w:spacing w:val="-2"/>
        </w:rPr>
        <w:t>обучения</w:t>
      </w:r>
      <w:r>
        <w:rPr>
          <w:spacing w:val="36"/>
        </w:rPr>
        <w:t xml:space="preserve"> </w:t>
      </w:r>
      <w:r>
        <w:t>(на</w:t>
      </w:r>
      <w:r>
        <w:rPr>
          <w:spacing w:val="38"/>
        </w:rPr>
        <w:t xml:space="preserve"> </w:t>
      </w:r>
      <w:r>
        <w:rPr>
          <w:spacing w:val="-1"/>
        </w:rPr>
        <w:t>дому)</w:t>
      </w:r>
      <w:r>
        <w:rPr>
          <w:spacing w:val="37"/>
        </w:rPr>
        <w:t xml:space="preserve"> </w:t>
      </w:r>
      <w:r>
        <w:rPr>
          <w:spacing w:val="-1"/>
        </w:rPr>
        <w:t>или</w:t>
      </w:r>
      <w:r>
        <w:rPr>
          <w:spacing w:val="39"/>
        </w:rPr>
        <w:t xml:space="preserve"> </w:t>
      </w:r>
      <w:r>
        <w:t>перенос</w:t>
      </w:r>
      <w:r>
        <w:rPr>
          <w:spacing w:val="39"/>
        </w:rPr>
        <w:t xml:space="preserve"> </w:t>
      </w:r>
      <w:r>
        <w:rPr>
          <w:spacing w:val="-1"/>
        </w:rPr>
        <w:t>урока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использованием</w:t>
      </w:r>
      <w:r>
        <w:rPr>
          <w:spacing w:val="37"/>
        </w:rPr>
        <w:t xml:space="preserve"> </w:t>
      </w:r>
      <w:r>
        <w:t>дистанционных</w:t>
      </w:r>
      <w:r>
        <w:rPr>
          <w:spacing w:val="33"/>
        </w:rPr>
        <w:t xml:space="preserve"> </w:t>
      </w:r>
      <w:r>
        <w:rPr>
          <w:spacing w:val="-2"/>
        </w:rPr>
        <w:t>образовательных</w:t>
      </w:r>
      <w:r>
        <w:rPr>
          <w:spacing w:val="47"/>
        </w:rPr>
        <w:t xml:space="preserve"> </w:t>
      </w:r>
      <w:r>
        <w:rPr>
          <w:spacing w:val="-1"/>
        </w:rPr>
        <w:t>технологий</w:t>
      </w:r>
      <w:r>
        <w:rPr>
          <w:spacing w:val="47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2"/>
        </w:rPr>
        <w:t>другое</w:t>
      </w:r>
      <w:r>
        <w:rPr>
          <w:spacing w:val="49"/>
        </w:rPr>
        <w:t xml:space="preserve"> </w:t>
      </w:r>
      <w:r>
        <w:rPr>
          <w:spacing w:val="-1"/>
        </w:rPr>
        <w:t>время</w:t>
      </w:r>
      <w:r>
        <w:rPr>
          <w:spacing w:val="50"/>
        </w:rPr>
        <w:t xml:space="preserve"> </w:t>
      </w:r>
      <w:r>
        <w:rPr>
          <w:spacing w:val="-1"/>
        </w:rPr>
        <w:t>по</w:t>
      </w:r>
      <w:r>
        <w:rPr>
          <w:spacing w:val="49"/>
        </w:rPr>
        <w:t xml:space="preserve"> </w:t>
      </w:r>
      <w:r>
        <w:rPr>
          <w:spacing w:val="-2"/>
        </w:rPr>
        <w:t>согласованию</w:t>
      </w:r>
      <w:r>
        <w:rPr>
          <w:spacing w:val="46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rPr>
          <w:spacing w:val="-1"/>
        </w:rPr>
        <w:t>родителями</w:t>
      </w:r>
      <w:r>
        <w:rPr>
          <w:spacing w:val="61"/>
          <w:w w:val="99"/>
        </w:rPr>
        <w:t xml:space="preserve"> </w:t>
      </w:r>
      <w:r>
        <w:rPr>
          <w:spacing w:val="-2"/>
        </w:rPr>
        <w:t>(законными</w:t>
      </w:r>
      <w:r>
        <w:rPr>
          <w:spacing w:val="-19"/>
        </w:rPr>
        <w:t xml:space="preserve"> </w:t>
      </w:r>
      <w:r>
        <w:rPr>
          <w:spacing w:val="-1"/>
        </w:rPr>
        <w:t>представителями).</w:t>
      </w:r>
    </w:p>
    <w:p w:rsidR="00872361" w:rsidRDefault="00872361">
      <w:pPr>
        <w:pStyle w:val="a3"/>
        <w:numPr>
          <w:ilvl w:val="1"/>
          <w:numId w:val="2"/>
        </w:numPr>
        <w:tabs>
          <w:tab w:val="left" w:pos="2208"/>
        </w:tabs>
        <w:kinsoku w:val="0"/>
        <w:overflowPunct w:val="0"/>
        <w:ind w:right="115" w:firstLine="1416"/>
        <w:jc w:val="both"/>
        <w:rPr>
          <w:spacing w:val="-1"/>
        </w:rPr>
      </w:pPr>
      <w:r>
        <w:t>В</w:t>
      </w:r>
      <w:r>
        <w:rPr>
          <w:spacing w:val="52"/>
        </w:rPr>
        <w:t xml:space="preserve"> </w:t>
      </w:r>
      <w:r>
        <w:t>случае</w:t>
      </w:r>
      <w:r>
        <w:rPr>
          <w:spacing w:val="52"/>
        </w:rPr>
        <w:t xml:space="preserve"> </w:t>
      </w:r>
      <w:r>
        <w:rPr>
          <w:spacing w:val="-2"/>
        </w:rPr>
        <w:t>окончания</w:t>
      </w:r>
      <w:r>
        <w:rPr>
          <w:spacing w:val="54"/>
        </w:rPr>
        <w:t xml:space="preserve"> </w:t>
      </w:r>
      <w:r>
        <w:rPr>
          <w:spacing w:val="-1"/>
        </w:rPr>
        <w:t>срока</w:t>
      </w:r>
      <w:r>
        <w:rPr>
          <w:spacing w:val="52"/>
        </w:rPr>
        <w:t xml:space="preserve"> </w:t>
      </w:r>
      <w:r>
        <w:t>действия</w:t>
      </w:r>
      <w:r>
        <w:rPr>
          <w:spacing w:val="53"/>
        </w:rPr>
        <w:t xml:space="preserve"> </w:t>
      </w:r>
      <w:r>
        <w:rPr>
          <w:spacing w:val="-1"/>
        </w:rPr>
        <w:t>справки</w:t>
      </w:r>
      <w:r>
        <w:rPr>
          <w:spacing w:val="52"/>
        </w:rPr>
        <w:t xml:space="preserve"> </w:t>
      </w:r>
      <w:r>
        <w:rPr>
          <w:spacing w:val="-2"/>
        </w:rPr>
        <w:t>формы</w:t>
      </w:r>
      <w:r>
        <w:rPr>
          <w:spacing w:val="55"/>
        </w:rPr>
        <w:t xml:space="preserve"> </w:t>
      </w:r>
      <w:r>
        <w:t>МСЭ</w:t>
      </w:r>
      <w:r>
        <w:rPr>
          <w:spacing w:val="5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врачебной</w:t>
      </w:r>
      <w:r>
        <w:rPr>
          <w:spacing w:val="32"/>
        </w:rPr>
        <w:t xml:space="preserve"> </w:t>
      </w:r>
      <w:r>
        <w:rPr>
          <w:spacing w:val="-3"/>
        </w:rPr>
        <w:t>комиссии</w:t>
      </w:r>
      <w:r>
        <w:rPr>
          <w:spacing w:val="32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rPr>
          <w:spacing w:val="-3"/>
        </w:rPr>
        <w:t>необходимости</w:t>
      </w:r>
      <w:r>
        <w:rPr>
          <w:spacing w:val="32"/>
        </w:rPr>
        <w:t xml:space="preserve"> </w:t>
      </w:r>
      <w:r>
        <w:rPr>
          <w:spacing w:val="-1"/>
        </w:rPr>
        <w:t>организации</w:t>
      </w:r>
      <w:r>
        <w:rPr>
          <w:spacing w:val="31"/>
        </w:rPr>
        <w:t xml:space="preserve"> </w:t>
      </w:r>
      <w:r>
        <w:rPr>
          <w:spacing w:val="-2"/>
        </w:rPr>
        <w:t>обучения</w:t>
      </w:r>
      <w:r>
        <w:rPr>
          <w:spacing w:val="32"/>
        </w:rPr>
        <w:t xml:space="preserve"> </w:t>
      </w:r>
      <w:r>
        <w:rPr>
          <w:spacing w:val="-1"/>
        </w:rPr>
        <w:t>на</w:t>
      </w:r>
      <w:r>
        <w:rPr>
          <w:spacing w:val="33"/>
        </w:rPr>
        <w:t xml:space="preserve"> </w:t>
      </w:r>
      <w:r>
        <w:t>д</w:t>
      </w:r>
      <w:r>
        <w:rPr>
          <w:spacing w:val="-7"/>
        </w:rPr>
        <w:t>о</w:t>
      </w:r>
      <w:r>
        <w:t>м</w:t>
      </w:r>
      <w:r>
        <w:rPr>
          <w:spacing w:val="-28"/>
        </w:rPr>
        <w:t>у</w:t>
      </w:r>
      <w:r>
        <w:t>,</w:t>
      </w:r>
      <w:r>
        <w:rPr>
          <w:spacing w:val="34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rPr>
          <w:spacing w:val="-1"/>
        </w:rPr>
        <w:t>также</w:t>
      </w:r>
      <w:r>
        <w:rPr>
          <w:spacing w:val="21"/>
          <w:w w:val="99"/>
        </w:rPr>
        <w:t xml:space="preserve"> </w:t>
      </w:r>
      <w:r>
        <w:rPr>
          <w:spacing w:val="-1"/>
        </w:rPr>
        <w:t>выезда</w:t>
      </w:r>
      <w:r>
        <w:rPr>
          <w:spacing w:val="42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rPr>
          <w:spacing w:val="-1"/>
        </w:rPr>
        <w:t>пределы</w:t>
      </w:r>
      <w:r>
        <w:rPr>
          <w:spacing w:val="43"/>
        </w:rPr>
        <w:t xml:space="preserve"> </w:t>
      </w:r>
      <w:r>
        <w:rPr>
          <w:spacing w:val="-2"/>
        </w:rPr>
        <w:t>Ставропольского</w:t>
      </w:r>
      <w:r>
        <w:rPr>
          <w:spacing w:val="14"/>
        </w:rPr>
        <w:t xml:space="preserve"> </w:t>
      </w:r>
      <w:r>
        <w:rPr>
          <w:spacing w:val="-1"/>
        </w:rPr>
        <w:t>края</w:t>
      </w:r>
      <w:r>
        <w:rPr>
          <w:spacing w:val="43"/>
        </w:rPr>
        <w:t xml:space="preserve"> </w:t>
      </w:r>
      <w:r>
        <w:rPr>
          <w:spacing w:val="-1"/>
        </w:rPr>
        <w:t>на</w:t>
      </w:r>
      <w:r>
        <w:rPr>
          <w:spacing w:val="43"/>
        </w:rPr>
        <w:t xml:space="preserve"> </w:t>
      </w:r>
      <w:r>
        <w:t>постоянное</w:t>
      </w:r>
      <w:r>
        <w:rPr>
          <w:spacing w:val="41"/>
        </w:rPr>
        <w:t xml:space="preserve"> </w:t>
      </w:r>
      <w:r>
        <w:t>место</w:t>
      </w:r>
      <w:r>
        <w:rPr>
          <w:spacing w:val="43"/>
        </w:rPr>
        <w:t xml:space="preserve"> </w:t>
      </w:r>
      <w:r>
        <w:rPr>
          <w:spacing w:val="-2"/>
        </w:rPr>
        <w:t>жительства</w:t>
      </w:r>
      <w:r>
        <w:rPr>
          <w:spacing w:val="4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 xml:space="preserve">возникновении </w:t>
      </w:r>
      <w:r>
        <w:rPr>
          <w:spacing w:val="-2"/>
        </w:rPr>
        <w:t>прочих</w:t>
      </w:r>
      <w:r>
        <w:t xml:space="preserve"> </w:t>
      </w:r>
      <w:r>
        <w:rPr>
          <w:spacing w:val="-1"/>
        </w:rPr>
        <w:t>обстоятельств,</w:t>
      </w:r>
      <w:r>
        <w:t xml:space="preserve"> </w:t>
      </w:r>
      <w:r>
        <w:rPr>
          <w:spacing w:val="-1"/>
        </w:rPr>
        <w:t>препятствующих</w:t>
      </w:r>
      <w:r>
        <w:rPr>
          <w:spacing w:val="1"/>
        </w:rPr>
        <w:t xml:space="preserve"> </w:t>
      </w:r>
      <w:r>
        <w:rPr>
          <w:spacing w:val="-1"/>
        </w:rPr>
        <w:t xml:space="preserve">организации </w:t>
      </w:r>
      <w:r>
        <w:rPr>
          <w:spacing w:val="-2"/>
        </w:rPr>
        <w:t xml:space="preserve">обучения </w:t>
      </w:r>
      <w:r>
        <w:t>с</w:t>
      </w:r>
      <w:r>
        <w:rPr>
          <w:spacing w:val="65"/>
          <w:w w:val="99"/>
        </w:rPr>
        <w:t xml:space="preserve"> </w:t>
      </w:r>
      <w:r>
        <w:rPr>
          <w:spacing w:val="-1"/>
        </w:rPr>
        <w:t>использованием</w:t>
      </w:r>
      <w:r>
        <w:rPr>
          <w:spacing w:val="38"/>
        </w:rPr>
        <w:t xml:space="preserve"> </w:t>
      </w:r>
      <w:r>
        <w:t>дистанционных</w:t>
      </w:r>
      <w:r>
        <w:rPr>
          <w:spacing w:val="39"/>
        </w:rPr>
        <w:t xml:space="preserve"> </w:t>
      </w:r>
      <w:r>
        <w:rPr>
          <w:spacing w:val="-2"/>
        </w:rPr>
        <w:t>образовательных</w:t>
      </w:r>
      <w:r>
        <w:rPr>
          <w:spacing w:val="36"/>
        </w:rPr>
        <w:t xml:space="preserve"> </w:t>
      </w:r>
      <w:r>
        <w:rPr>
          <w:spacing w:val="-1"/>
        </w:rPr>
        <w:t>технологий,</w:t>
      </w:r>
      <w:r>
        <w:rPr>
          <w:spacing w:val="41"/>
        </w:rPr>
        <w:t xml:space="preserve"> </w:t>
      </w:r>
      <w:r>
        <w:rPr>
          <w:spacing w:val="-2"/>
        </w:rPr>
        <w:t>договор</w:t>
      </w:r>
      <w:r>
        <w:rPr>
          <w:spacing w:val="37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rPr>
          <w:spacing w:val="-2"/>
        </w:rPr>
        <w:t>передаче</w:t>
      </w:r>
      <w:r>
        <w:rPr>
          <w:spacing w:val="52"/>
        </w:rPr>
        <w:t xml:space="preserve"> </w:t>
      </w:r>
      <w:r>
        <w:rPr>
          <w:spacing w:val="-3"/>
        </w:rPr>
        <w:t>оборудования</w:t>
      </w:r>
      <w:r>
        <w:rPr>
          <w:spacing w:val="53"/>
        </w:rPr>
        <w:t xml:space="preserve"> </w:t>
      </w:r>
      <w:r>
        <w:rPr>
          <w:spacing w:val="-1"/>
        </w:rPr>
        <w:t>во</w:t>
      </w:r>
      <w:r>
        <w:rPr>
          <w:spacing w:val="54"/>
        </w:rPr>
        <w:t xml:space="preserve"> </w:t>
      </w:r>
      <w:r>
        <w:rPr>
          <w:spacing w:val="-1"/>
        </w:rPr>
        <w:t>временное</w:t>
      </w:r>
      <w:r>
        <w:rPr>
          <w:spacing w:val="55"/>
        </w:rPr>
        <w:t xml:space="preserve"> </w:t>
      </w:r>
      <w:r>
        <w:rPr>
          <w:spacing w:val="-1"/>
        </w:rPr>
        <w:t>безвозмездное</w:t>
      </w:r>
      <w:r>
        <w:rPr>
          <w:spacing w:val="52"/>
        </w:rPr>
        <w:t xml:space="preserve"> </w:t>
      </w:r>
      <w:r>
        <w:rPr>
          <w:spacing w:val="-1"/>
        </w:rPr>
        <w:t>пользование</w:t>
      </w:r>
      <w:r>
        <w:rPr>
          <w:spacing w:val="54"/>
        </w:rPr>
        <w:t xml:space="preserve"> </w:t>
      </w:r>
      <w:r>
        <w:rPr>
          <w:spacing w:val="-2"/>
        </w:rPr>
        <w:t>родителями</w:t>
      </w:r>
      <w:r>
        <w:rPr>
          <w:spacing w:val="67"/>
          <w:w w:val="99"/>
        </w:rPr>
        <w:t xml:space="preserve"> </w:t>
      </w:r>
      <w:r>
        <w:rPr>
          <w:spacing w:val="-2"/>
        </w:rPr>
        <w:t>(законными</w:t>
      </w:r>
      <w:r>
        <w:rPr>
          <w:spacing w:val="-13"/>
        </w:rPr>
        <w:t xml:space="preserve"> </w:t>
      </w:r>
      <w:r>
        <w:rPr>
          <w:spacing w:val="-1"/>
        </w:rPr>
        <w:t>представителями)</w:t>
      </w:r>
      <w:r>
        <w:rPr>
          <w:spacing w:val="-12"/>
        </w:rPr>
        <w:t xml:space="preserve"> </w:t>
      </w:r>
      <w:r>
        <w:rPr>
          <w:spacing w:val="-1"/>
        </w:rPr>
        <w:t>досрочно</w:t>
      </w:r>
      <w:r>
        <w:rPr>
          <w:spacing w:val="-14"/>
        </w:rPr>
        <w:t xml:space="preserve"> </w:t>
      </w:r>
      <w:r>
        <w:rPr>
          <w:spacing w:val="-1"/>
        </w:rPr>
        <w:t>расторгается.</w:t>
      </w:r>
    </w:p>
    <w:p w:rsidR="00872361" w:rsidRPr="00872361" w:rsidRDefault="00872361" w:rsidP="00872361">
      <w:pPr>
        <w:pStyle w:val="a3"/>
        <w:numPr>
          <w:ilvl w:val="1"/>
          <w:numId w:val="2"/>
        </w:numPr>
        <w:tabs>
          <w:tab w:val="left" w:pos="2286"/>
        </w:tabs>
        <w:kinsoku w:val="0"/>
        <w:overflowPunct w:val="0"/>
        <w:ind w:right="114" w:firstLine="1416"/>
        <w:jc w:val="both"/>
      </w:pPr>
      <w:r>
        <w:t>В</w:t>
      </w:r>
      <w:r>
        <w:rPr>
          <w:spacing w:val="61"/>
        </w:rPr>
        <w:t xml:space="preserve"> </w:t>
      </w:r>
      <w:r>
        <w:rPr>
          <w:spacing w:val="-1"/>
        </w:rPr>
        <w:t>случаях,</w:t>
      </w:r>
      <w:r>
        <w:rPr>
          <w:spacing w:val="62"/>
        </w:rPr>
        <w:t xml:space="preserve"> </w:t>
      </w:r>
      <w:r>
        <w:rPr>
          <w:spacing w:val="-1"/>
        </w:rPr>
        <w:t>указанных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пункте</w:t>
      </w:r>
      <w:r>
        <w:rPr>
          <w:spacing w:val="61"/>
        </w:rPr>
        <w:t xml:space="preserve"> </w:t>
      </w:r>
      <w:r>
        <w:t>5.15.</w:t>
      </w:r>
      <w:r>
        <w:rPr>
          <w:spacing w:val="63"/>
        </w:rPr>
        <w:t xml:space="preserve"> школа информирует </w:t>
      </w:r>
      <w:r>
        <w:t>орган</w:t>
      </w:r>
      <w:r>
        <w:rPr>
          <w:spacing w:val="61"/>
        </w:rPr>
        <w:t xml:space="preserve"> </w:t>
      </w:r>
      <w:r>
        <w:rPr>
          <w:spacing w:val="-1"/>
        </w:rPr>
        <w:t>управления</w:t>
      </w:r>
      <w:r>
        <w:rPr>
          <w:spacing w:val="37"/>
        </w:rPr>
        <w:t xml:space="preserve"> </w:t>
      </w:r>
      <w:r>
        <w:rPr>
          <w:spacing w:val="-1"/>
        </w:rPr>
        <w:t>образованием</w:t>
      </w:r>
      <w:r>
        <w:t xml:space="preserve">     </w:t>
      </w:r>
      <w:r>
        <w:rPr>
          <w:spacing w:val="3"/>
        </w:rPr>
        <w:t xml:space="preserve"> </w:t>
      </w:r>
      <w:r>
        <w:t>о</w:t>
      </w:r>
      <w:r w:rsidRPr="00872361">
        <w:rPr>
          <w:spacing w:val="65"/>
        </w:rPr>
        <w:t xml:space="preserve"> </w:t>
      </w:r>
      <w:r>
        <w:t>наличии</w:t>
      </w:r>
      <w:r w:rsidRPr="00872361">
        <w:rPr>
          <w:spacing w:val="37"/>
        </w:rPr>
        <w:t xml:space="preserve"> </w:t>
      </w:r>
      <w:r w:rsidRPr="00872361">
        <w:rPr>
          <w:spacing w:val="-1"/>
        </w:rPr>
        <w:t>основания</w:t>
      </w:r>
      <w:r w:rsidRPr="00872361">
        <w:rPr>
          <w:spacing w:val="46"/>
        </w:rPr>
        <w:t xml:space="preserve"> </w:t>
      </w:r>
      <w:r>
        <w:t>для</w:t>
      </w:r>
      <w:r w:rsidRPr="00872361">
        <w:rPr>
          <w:spacing w:val="46"/>
        </w:rPr>
        <w:t xml:space="preserve"> </w:t>
      </w:r>
      <w:r w:rsidRPr="00872361">
        <w:rPr>
          <w:spacing w:val="-2"/>
        </w:rPr>
        <w:t>исключения</w:t>
      </w:r>
      <w:r w:rsidRPr="00872361">
        <w:rPr>
          <w:spacing w:val="47"/>
        </w:rPr>
        <w:t xml:space="preserve"> </w:t>
      </w:r>
      <w:r w:rsidRPr="00872361">
        <w:rPr>
          <w:spacing w:val="-1"/>
        </w:rPr>
        <w:t>ребенка-</w:t>
      </w:r>
      <w:r w:rsidRPr="00872361">
        <w:rPr>
          <w:spacing w:val="-1"/>
        </w:rPr>
        <w:lastRenderedPageBreak/>
        <w:t>инвалида.</w:t>
      </w:r>
      <w:r w:rsidRPr="00872361">
        <w:rPr>
          <w:spacing w:val="48"/>
        </w:rPr>
        <w:t xml:space="preserve"> </w:t>
      </w:r>
      <w:r>
        <w:rPr>
          <w:spacing w:val="-4"/>
        </w:rPr>
        <w:t>Ш</w:t>
      </w:r>
      <w:r w:rsidRPr="00872361">
        <w:rPr>
          <w:spacing w:val="-5"/>
        </w:rPr>
        <w:t>к</w:t>
      </w:r>
      <w:r w:rsidRPr="00872361">
        <w:rPr>
          <w:spacing w:val="-4"/>
        </w:rPr>
        <w:t>о</w:t>
      </w:r>
      <w:r w:rsidRPr="00872361">
        <w:rPr>
          <w:spacing w:val="-5"/>
        </w:rPr>
        <w:t>ла</w:t>
      </w:r>
      <w:r w:rsidRPr="00872361">
        <w:rPr>
          <w:spacing w:val="25"/>
        </w:rPr>
        <w:t xml:space="preserve"> </w:t>
      </w:r>
      <w:r w:rsidRPr="00872361">
        <w:rPr>
          <w:spacing w:val="-2"/>
        </w:rPr>
        <w:t>организует</w:t>
      </w:r>
      <w:r w:rsidRPr="00872361">
        <w:rPr>
          <w:spacing w:val="63"/>
        </w:rPr>
        <w:t xml:space="preserve"> </w:t>
      </w:r>
      <w:r w:rsidRPr="00872361">
        <w:rPr>
          <w:spacing w:val="-2"/>
        </w:rPr>
        <w:t>возврат</w:t>
      </w:r>
      <w:r w:rsidRPr="00872361">
        <w:rPr>
          <w:spacing w:val="53"/>
        </w:rPr>
        <w:t xml:space="preserve"> </w:t>
      </w:r>
      <w:r w:rsidRPr="00872361">
        <w:rPr>
          <w:spacing w:val="-3"/>
        </w:rPr>
        <w:t>комплекта</w:t>
      </w:r>
      <w:r w:rsidRPr="00872361">
        <w:rPr>
          <w:spacing w:val="53"/>
        </w:rPr>
        <w:t xml:space="preserve"> </w:t>
      </w:r>
      <w:r>
        <w:t>программно-технических</w:t>
      </w:r>
      <w:r w:rsidRPr="00872361">
        <w:rPr>
          <w:spacing w:val="53"/>
        </w:rPr>
        <w:t xml:space="preserve"> </w:t>
      </w:r>
      <w:r w:rsidRPr="00872361">
        <w:rPr>
          <w:spacing w:val="-1"/>
        </w:rPr>
        <w:t>средств,</w:t>
      </w:r>
      <w:r w:rsidRPr="00872361">
        <w:rPr>
          <w:spacing w:val="55"/>
        </w:rPr>
        <w:t xml:space="preserve"> </w:t>
      </w:r>
      <w:r w:rsidRPr="00872361">
        <w:rPr>
          <w:spacing w:val="-1"/>
        </w:rPr>
        <w:t>установленного</w:t>
      </w:r>
      <w:r w:rsidRPr="00872361">
        <w:rPr>
          <w:spacing w:val="55"/>
        </w:rPr>
        <w:t xml:space="preserve"> </w:t>
      </w:r>
      <w:r>
        <w:t>в</w:t>
      </w:r>
      <w:r w:rsidRPr="00872361">
        <w:rPr>
          <w:spacing w:val="52"/>
        </w:rPr>
        <w:t xml:space="preserve"> </w:t>
      </w:r>
      <w:r>
        <w:t>семье</w:t>
      </w:r>
      <w:r w:rsidRPr="00872361">
        <w:rPr>
          <w:spacing w:val="35"/>
          <w:w w:val="99"/>
        </w:rPr>
        <w:t xml:space="preserve"> </w:t>
      </w:r>
      <w:r w:rsidRPr="00872361">
        <w:rPr>
          <w:spacing w:val="-1"/>
        </w:rPr>
        <w:t>ребенка-инвалида.</w:t>
      </w:r>
    </w:p>
    <w:p w:rsidR="00872361" w:rsidRPr="00E13739" w:rsidRDefault="00872361" w:rsidP="006F5856">
      <w:pPr>
        <w:pStyle w:val="a3"/>
        <w:numPr>
          <w:ilvl w:val="1"/>
          <w:numId w:val="2"/>
        </w:numPr>
        <w:tabs>
          <w:tab w:val="left" w:pos="2682"/>
        </w:tabs>
        <w:kinsoku w:val="0"/>
        <w:overflowPunct w:val="0"/>
        <w:spacing w:before="187"/>
        <w:ind w:left="0" w:right="115" w:firstLine="1416"/>
        <w:jc w:val="both"/>
        <w:rPr>
          <w:spacing w:val="-1"/>
        </w:rPr>
      </w:pPr>
      <w:r w:rsidRPr="00E13739">
        <w:rPr>
          <w:spacing w:val="-1"/>
        </w:rPr>
        <w:t>Детям-инвалидам,</w:t>
      </w:r>
      <w:r w:rsidRPr="00E13739">
        <w:rPr>
          <w:spacing w:val="36"/>
        </w:rPr>
        <w:t xml:space="preserve"> </w:t>
      </w:r>
      <w:r w:rsidRPr="00E13739">
        <w:rPr>
          <w:spacing w:val="-1"/>
        </w:rPr>
        <w:t>завершившим</w:t>
      </w:r>
      <w:r w:rsidRPr="00E13739">
        <w:rPr>
          <w:spacing w:val="34"/>
        </w:rPr>
        <w:t xml:space="preserve"> </w:t>
      </w:r>
      <w:r w:rsidRPr="00E13739">
        <w:rPr>
          <w:spacing w:val="-2"/>
        </w:rPr>
        <w:t>обучение</w:t>
      </w:r>
      <w:r w:rsidRPr="00E13739">
        <w:rPr>
          <w:spacing w:val="34"/>
        </w:rPr>
        <w:t xml:space="preserve"> </w:t>
      </w:r>
      <w:r w:rsidRPr="00E13739">
        <w:rPr>
          <w:spacing w:val="-1"/>
        </w:rPr>
        <w:t>по</w:t>
      </w:r>
      <w:r w:rsidRPr="00E13739">
        <w:rPr>
          <w:spacing w:val="44"/>
        </w:rPr>
        <w:t xml:space="preserve"> </w:t>
      </w:r>
      <w:r w:rsidRPr="00E13739">
        <w:rPr>
          <w:spacing w:val="-1"/>
        </w:rPr>
        <w:t>общеобразовательным</w:t>
      </w:r>
      <w:r w:rsidRPr="00E13739">
        <w:rPr>
          <w:spacing w:val="22"/>
        </w:rPr>
        <w:t xml:space="preserve"> </w:t>
      </w:r>
      <w:r w:rsidRPr="00E13739">
        <w:rPr>
          <w:spacing w:val="-1"/>
        </w:rPr>
        <w:t>программам</w:t>
      </w:r>
      <w:r w:rsidRPr="00E13739">
        <w:rPr>
          <w:spacing w:val="27"/>
        </w:rPr>
        <w:t xml:space="preserve"> </w:t>
      </w:r>
      <w:r>
        <w:t>с</w:t>
      </w:r>
      <w:r w:rsidRPr="00E13739">
        <w:rPr>
          <w:spacing w:val="25"/>
        </w:rPr>
        <w:t xml:space="preserve"> </w:t>
      </w:r>
      <w:r w:rsidRPr="00E13739">
        <w:rPr>
          <w:spacing w:val="-1"/>
        </w:rPr>
        <w:t>использованием</w:t>
      </w:r>
      <w:r w:rsidRPr="00E13739">
        <w:rPr>
          <w:spacing w:val="23"/>
        </w:rPr>
        <w:t xml:space="preserve"> </w:t>
      </w:r>
      <w:r>
        <w:t>дистанционных</w:t>
      </w:r>
      <w:r w:rsidRPr="00E13739">
        <w:rPr>
          <w:spacing w:val="29"/>
        </w:rPr>
        <w:t xml:space="preserve"> </w:t>
      </w:r>
      <w:r w:rsidRPr="00E13739">
        <w:rPr>
          <w:spacing w:val="-2"/>
        </w:rPr>
        <w:t>образовательных</w:t>
      </w:r>
      <w:r w:rsidRPr="00E13739">
        <w:rPr>
          <w:spacing w:val="7"/>
        </w:rPr>
        <w:t xml:space="preserve"> </w:t>
      </w:r>
      <w:r w:rsidRPr="00E13739">
        <w:rPr>
          <w:spacing w:val="-1"/>
        </w:rPr>
        <w:t>технологий,</w:t>
      </w:r>
      <w:r w:rsidRPr="00E13739">
        <w:rPr>
          <w:spacing w:val="10"/>
        </w:rPr>
        <w:t xml:space="preserve"> </w:t>
      </w:r>
      <w:r>
        <w:t>предоставляется</w:t>
      </w:r>
      <w:r w:rsidRPr="00E13739">
        <w:rPr>
          <w:spacing w:val="8"/>
        </w:rPr>
        <w:t xml:space="preserve"> </w:t>
      </w:r>
      <w:r w:rsidRPr="00E13739">
        <w:rPr>
          <w:spacing w:val="-1"/>
        </w:rPr>
        <w:t>право</w:t>
      </w:r>
      <w:r w:rsidRPr="00E13739">
        <w:rPr>
          <w:spacing w:val="11"/>
        </w:rPr>
        <w:t xml:space="preserve"> </w:t>
      </w:r>
      <w:r w:rsidRPr="00E13739">
        <w:rPr>
          <w:spacing w:val="-1"/>
        </w:rPr>
        <w:t>на</w:t>
      </w:r>
      <w:r w:rsidRPr="00E13739">
        <w:rPr>
          <w:spacing w:val="9"/>
        </w:rPr>
        <w:t xml:space="preserve"> </w:t>
      </w:r>
      <w:r w:rsidRPr="00E13739">
        <w:rPr>
          <w:spacing w:val="-2"/>
        </w:rPr>
        <w:t>использование</w:t>
      </w:r>
      <w:r w:rsidRPr="00E13739">
        <w:rPr>
          <w:spacing w:val="76"/>
        </w:rPr>
        <w:t xml:space="preserve"> </w:t>
      </w:r>
      <w:r w:rsidRPr="00E13739">
        <w:rPr>
          <w:spacing w:val="-3"/>
        </w:rPr>
        <w:t>комплекта</w:t>
      </w:r>
      <w:r w:rsidRPr="00E13739">
        <w:rPr>
          <w:spacing w:val="56"/>
        </w:rPr>
        <w:t xml:space="preserve"> </w:t>
      </w:r>
      <w:r>
        <w:t>программно-технических</w:t>
      </w:r>
      <w:r w:rsidRPr="00E13739">
        <w:rPr>
          <w:spacing w:val="56"/>
        </w:rPr>
        <w:t xml:space="preserve"> </w:t>
      </w:r>
      <w:r w:rsidRPr="00E13739">
        <w:rPr>
          <w:spacing w:val="-1"/>
        </w:rPr>
        <w:t>средств</w:t>
      </w:r>
      <w:r w:rsidRPr="00E13739">
        <w:rPr>
          <w:spacing w:val="54"/>
        </w:rPr>
        <w:t xml:space="preserve"> </w:t>
      </w:r>
      <w:r>
        <w:t>для</w:t>
      </w:r>
      <w:r w:rsidRPr="00E13739">
        <w:rPr>
          <w:spacing w:val="55"/>
        </w:rPr>
        <w:t xml:space="preserve"> </w:t>
      </w:r>
      <w:r w:rsidRPr="00E13739">
        <w:rPr>
          <w:spacing w:val="-2"/>
        </w:rPr>
        <w:t>продолжения</w:t>
      </w:r>
      <w:r w:rsidRPr="00E13739">
        <w:rPr>
          <w:spacing w:val="57"/>
        </w:rPr>
        <w:t xml:space="preserve"> </w:t>
      </w:r>
      <w:r w:rsidRPr="00E13739">
        <w:rPr>
          <w:spacing w:val="-2"/>
        </w:rPr>
        <w:t>обучения</w:t>
      </w:r>
      <w:r w:rsidRPr="00E13739">
        <w:rPr>
          <w:spacing w:val="55"/>
        </w:rPr>
        <w:t xml:space="preserve"> </w:t>
      </w:r>
      <w:r>
        <w:t>с</w:t>
      </w:r>
      <w:r w:rsidRPr="00E13739">
        <w:rPr>
          <w:spacing w:val="31"/>
          <w:w w:val="99"/>
        </w:rPr>
        <w:t xml:space="preserve"> </w:t>
      </w:r>
      <w:r w:rsidRPr="00E13739">
        <w:rPr>
          <w:spacing w:val="-1"/>
        </w:rPr>
        <w:t>использованием</w:t>
      </w:r>
      <w:r w:rsidRPr="00E13739">
        <w:rPr>
          <w:spacing w:val="57"/>
        </w:rPr>
        <w:t xml:space="preserve"> </w:t>
      </w:r>
      <w:r>
        <w:t>дистанционных</w:t>
      </w:r>
      <w:r w:rsidRPr="00E13739">
        <w:rPr>
          <w:spacing w:val="58"/>
        </w:rPr>
        <w:t xml:space="preserve"> </w:t>
      </w:r>
      <w:r w:rsidRPr="00E13739">
        <w:rPr>
          <w:spacing w:val="-2"/>
        </w:rPr>
        <w:t>образовательных</w:t>
      </w:r>
      <w:r w:rsidRPr="00E13739">
        <w:rPr>
          <w:spacing w:val="56"/>
        </w:rPr>
        <w:t xml:space="preserve"> </w:t>
      </w:r>
      <w:r w:rsidRPr="00E13739">
        <w:rPr>
          <w:spacing w:val="-1"/>
        </w:rPr>
        <w:t>технологий</w:t>
      </w:r>
      <w:r w:rsidRPr="00E13739">
        <w:rPr>
          <w:spacing w:val="59"/>
        </w:rPr>
        <w:t xml:space="preserve"> </w:t>
      </w:r>
      <w:r w:rsidRPr="00E13739">
        <w:rPr>
          <w:spacing w:val="-1"/>
        </w:rPr>
        <w:t>по</w:t>
      </w:r>
      <w:r w:rsidRPr="00E13739">
        <w:rPr>
          <w:spacing w:val="58"/>
        </w:rPr>
        <w:t xml:space="preserve"> </w:t>
      </w:r>
      <w:r w:rsidRPr="00E13739">
        <w:rPr>
          <w:spacing w:val="-1"/>
        </w:rPr>
        <w:t>программам</w:t>
      </w:r>
      <w:r w:rsidRPr="00E13739">
        <w:rPr>
          <w:spacing w:val="55"/>
          <w:w w:val="99"/>
        </w:rPr>
        <w:t xml:space="preserve"> </w:t>
      </w:r>
      <w:r>
        <w:t>профессионального</w:t>
      </w:r>
      <w:r w:rsidRPr="00E13739">
        <w:rPr>
          <w:spacing w:val="67"/>
        </w:rPr>
        <w:t xml:space="preserve"> </w:t>
      </w:r>
      <w:r w:rsidRPr="00E13739">
        <w:rPr>
          <w:spacing w:val="-1"/>
        </w:rPr>
        <w:t>образования</w:t>
      </w:r>
      <w:r w:rsidRPr="00E13739">
        <w:rPr>
          <w:spacing w:val="65"/>
        </w:rPr>
        <w:t xml:space="preserve"> </w:t>
      </w:r>
      <w:r>
        <w:t>в</w:t>
      </w:r>
      <w:r w:rsidRPr="00E13739">
        <w:rPr>
          <w:spacing w:val="65"/>
        </w:rPr>
        <w:t xml:space="preserve"> </w:t>
      </w:r>
      <w:r w:rsidRPr="00E13739">
        <w:rPr>
          <w:spacing w:val="-1"/>
        </w:rPr>
        <w:t>имеющих</w:t>
      </w:r>
      <w:r w:rsidRPr="00E13739">
        <w:rPr>
          <w:spacing w:val="69"/>
        </w:rPr>
        <w:t xml:space="preserve"> </w:t>
      </w:r>
      <w:r w:rsidRPr="00E13739">
        <w:rPr>
          <w:spacing w:val="-2"/>
        </w:rPr>
        <w:t>государственную</w:t>
      </w:r>
      <w:r w:rsidRPr="00E13739">
        <w:rPr>
          <w:spacing w:val="65"/>
        </w:rPr>
        <w:t xml:space="preserve"> </w:t>
      </w:r>
      <w:r w:rsidRPr="00E13739">
        <w:rPr>
          <w:spacing w:val="-1"/>
        </w:rPr>
        <w:t>аккредитацию</w:t>
      </w:r>
      <w:r w:rsidR="00E13739">
        <w:rPr>
          <w:spacing w:val="-1"/>
        </w:rPr>
        <w:t xml:space="preserve"> </w:t>
      </w:r>
      <w:r w:rsidRPr="00E13739">
        <w:rPr>
          <w:spacing w:val="-2"/>
        </w:rPr>
        <w:t>образовательных</w:t>
      </w:r>
      <w:r w:rsidRPr="00E13739">
        <w:rPr>
          <w:spacing w:val="11"/>
        </w:rPr>
        <w:t xml:space="preserve"> </w:t>
      </w:r>
      <w:r>
        <w:t>организациях</w:t>
      </w:r>
      <w:r w:rsidRPr="00E13739">
        <w:rPr>
          <w:spacing w:val="11"/>
        </w:rPr>
        <w:t xml:space="preserve"> </w:t>
      </w:r>
      <w:r>
        <w:t>профессионального</w:t>
      </w:r>
      <w:r w:rsidRPr="00E13739">
        <w:rPr>
          <w:spacing w:val="14"/>
        </w:rPr>
        <w:t xml:space="preserve"> </w:t>
      </w:r>
      <w:r w:rsidRPr="00E13739">
        <w:rPr>
          <w:spacing w:val="-1"/>
        </w:rPr>
        <w:t>образования.</w:t>
      </w:r>
      <w:r w:rsidRPr="00E13739">
        <w:rPr>
          <w:spacing w:val="13"/>
        </w:rPr>
        <w:t xml:space="preserve"> </w:t>
      </w:r>
      <w:r>
        <w:t>В</w:t>
      </w:r>
      <w:r w:rsidRPr="00E13739">
        <w:rPr>
          <w:spacing w:val="12"/>
        </w:rPr>
        <w:t xml:space="preserve"> </w:t>
      </w:r>
      <w:r w:rsidRPr="00E13739">
        <w:rPr>
          <w:spacing w:val="-3"/>
        </w:rPr>
        <w:t>этом</w:t>
      </w:r>
      <w:r w:rsidRPr="00E13739">
        <w:rPr>
          <w:spacing w:val="11"/>
        </w:rPr>
        <w:t xml:space="preserve"> </w:t>
      </w:r>
      <w:r>
        <w:t>случае</w:t>
      </w:r>
      <w:r w:rsidRPr="00E13739">
        <w:rPr>
          <w:spacing w:val="51"/>
          <w:w w:val="99"/>
        </w:rPr>
        <w:t xml:space="preserve"> </w:t>
      </w:r>
      <w:r>
        <w:t>в</w:t>
      </w:r>
      <w:r w:rsidRPr="00E13739">
        <w:rPr>
          <w:spacing w:val="7"/>
        </w:rPr>
        <w:t xml:space="preserve"> </w:t>
      </w:r>
      <w:r w:rsidRPr="00E13739">
        <w:rPr>
          <w:spacing w:val="-1"/>
        </w:rPr>
        <w:t>ранее</w:t>
      </w:r>
      <w:r w:rsidRPr="00E13739">
        <w:rPr>
          <w:spacing w:val="8"/>
        </w:rPr>
        <w:t xml:space="preserve"> </w:t>
      </w:r>
      <w:r w:rsidRPr="00E13739">
        <w:rPr>
          <w:spacing w:val="-2"/>
        </w:rPr>
        <w:t>заключенный</w:t>
      </w:r>
      <w:r w:rsidRPr="00E13739">
        <w:rPr>
          <w:spacing w:val="9"/>
        </w:rPr>
        <w:t xml:space="preserve"> </w:t>
      </w:r>
      <w:r w:rsidRPr="00E13739">
        <w:rPr>
          <w:spacing w:val="-1"/>
        </w:rPr>
        <w:t>договор</w:t>
      </w:r>
      <w:r w:rsidRPr="00E13739">
        <w:rPr>
          <w:spacing w:val="7"/>
        </w:rPr>
        <w:t xml:space="preserve"> </w:t>
      </w:r>
      <w:r>
        <w:t>о</w:t>
      </w:r>
      <w:r w:rsidRPr="00E13739">
        <w:rPr>
          <w:spacing w:val="8"/>
        </w:rPr>
        <w:t xml:space="preserve"> </w:t>
      </w:r>
      <w:r w:rsidRPr="00E13739">
        <w:rPr>
          <w:spacing w:val="-2"/>
        </w:rPr>
        <w:t>безвозмездном</w:t>
      </w:r>
      <w:r w:rsidRPr="00E13739">
        <w:rPr>
          <w:spacing w:val="7"/>
        </w:rPr>
        <w:t xml:space="preserve"> </w:t>
      </w:r>
      <w:r w:rsidRPr="00E13739">
        <w:rPr>
          <w:spacing w:val="-2"/>
        </w:rPr>
        <w:t>временном</w:t>
      </w:r>
      <w:r w:rsidRPr="00E13739">
        <w:rPr>
          <w:spacing w:val="10"/>
        </w:rPr>
        <w:t xml:space="preserve"> </w:t>
      </w:r>
      <w:r w:rsidRPr="00E13739">
        <w:rPr>
          <w:spacing w:val="-1"/>
        </w:rPr>
        <w:t>пользовании</w:t>
      </w:r>
      <w:r w:rsidRPr="00E13739">
        <w:rPr>
          <w:spacing w:val="65"/>
        </w:rPr>
        <w:t xml:space="preserve"> </w:t>
      </w:r>
      <w:r w:rsidRPr="00E13739">
        <w:rPr>
          <w:spacing w:val="-1"/>
        </w:rPr>
        <w:t>имуществом</w:t>
      </w:r>
      <w:r w:rsidRPr="00E13739">
        <w:rPr>
          <w:spacing w:val="-9"/>
        </w:rPr>
        <w:t xml:space="preserve"> </w:t>
      </w:r>
      <w:r>
        <w:t>вносятся</w:t>
      </w:r>
      <w:r w:rsidRPr="00E13739">
        <w:rPr>
          <w:spacing w:val="-8"/>
        </w:rPr>
        <w:t xml:space="preserve"> </w:t>
      </w:r>
      <w:r w:rsidRPr="00E13739">
        <w:rPr>
          <w:spacing w:val="-1"/>
        </w:rPr>
        <w:t>соответствующие</w:t>
      </w:r>
      <w:r w:rsidRPr="00E13739">
        <w:rPr>
          <w:spacing w:val="-8"/>
        </w:rPr>
        <w:t xml:space="preserve"> </w:t>
      </w:r>
      <w:r w:rsidRPr="00E13739">
        <w:rPr>
          <w:spacing w:val="-1"/>
        </w:rPr>
        <w:t>изменения.</w:t>
      </w:r>
    </w:p>
    <w:p w:rsidR="00872361" w:rsidRDefault="00872361">
      <w:pPr>
        <w:pStyle w:val="a3"/>
        <w:numPr>
          <w:ilvl w:val="1"/>
          <w:numId w:val="2"/>
        </w:numPr>
        <w:tabs>
          <w:tab w:val="left" w:pos="2362"/>
        </w:tabs>
        <w:kinsoku w:val="0"/>
        <w:overflowPunct w:val="0"/>
        <w:ind w:right="114" w:firstLine="1416"/>
        <w:jc w:val="both"/>
        <w:rPr>
          <w:spacing w:val="-1"/>
        </w:rPr>
      </w:pPr>
      <w:r>
        <w:rPr>
          <w:spacing w:val="-1"/>
        </w:rPr>
        <w:t>Оплата</w:t>
      </w:r>
      <w:r>
        <w:rPr>
          <w:spacing w:val="66"/>
        </w:rPr>
        <w:t xml:space="preserve"> </w:t>
      </w:r>
      <w:r>
        <w:rPr>
          <w:spacing w:val="-1"/>
        </w:rPr>
        <w:t>интернет-трафика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rPr>
          <w:spacing w:val="-4"/>
        </w:rPr>
        <w:t>р</w:t>
      </w:r>
      <w:r>
        <w:rPr>
          <w:spacing w:val="-5"/>
        </w:rPr>
        <w:t>ас</w:t>
      </w:r>
      <w:r>
        <w:rPr>
          <w:spacing w:val="-4"/>
        </w:rPr>
        <w:t>хо</w:t>
      </w:r>
      <w:r>
        <w:rPr>
          <w:spacing w:val="-5"/>
        </w:rPr>
        <w:t>д</w:t>
      </w:r>
      <w:r>
        <w:rPr>
          <w:spacing w:val="-4"/>
        </w:rPr>
        <w:t>ов</w:t>
      </w:r>
      <w:r>
        <w:rPr>
          <w:spacing w:val="66"/>
        </w:rPr>
        <w:t xml:space="preserve"> </w:t>
      </w:r>
      <w:r>
        <w:rPr>
          <w:spacing w:val="-1"/>
        </w:rPr>
        <w:t>на</w:t>
      </w:r>
      <w:r>
        <w:rPr>
          <w:spacing w:val="68"/>
        </w:rPr>
        <w:t xml:space="preserve"> </w:t>
      </w:r>
      <w:r>
        <w:rPr>
          <w:spacing w:val="-1"/>
        </w:rPr>
        <w:t>техническое</w:t>
      </w:r>
      <w:r>
        <w:rPr>
          <w:spacing w:val="45"/>
          <w:w w:val="99"/>
        </w:rPr>
        <w:t xml:space="preserve"> </w:t>
      </w:r>
      <w:r>
        <w:rPr>
          <w:spacing w:val="-1"/>
        </w:rPr>
        <w:t>обслуживание</w:t>
      </w:r>
      <w:r>
        <w:rPr>
          <w:spacing w:val="10"/>
        </w:rPr>
        <w:t xml:space="preserve"> </w:t>
      </w:r>
      <w:r>
        <w:rPr>
          <w:spacing w:val="-3"/>
        </w:rPr>
        <w:t>комплекта</w:t>
      </w:r>
      <w:r>
        <w:rPr>
          <w:spacing w:val="11"/>
        </w:rPr>
        <w:t xml:space="preserve"> </w:t>
      </w:r>
      <w:r>
        <w:t>программно-технических</w:t>
      </w:r>
      <w:r>
        <w:rPr>
          <w:spacing w:val="10"/>
        </w:rPr>
        <w:t xml:space="preserve"> </w:t>
      </w:r>
      <w:r>
        <w:rPr>
          <w:spacing w:val="-1"/>
        </w:rPr>
        <w:t>средств</w:t>
      </w:r>
      <w:r>
        <w:rPr>
          <w:spacing w:val="9"/>
        </w:rPr>
        <w:t xml:space="preserve"> </w:t>
      </w:r>
      <w:r>
        <w:rPr>
          <w:spacing w:val="-1"/>
        </w:rPr>
        <w:t>на</w:t>
      </w:r>
      <w:r>
        <w:rPr>
          <w:spacing w:val="11"/>
        </w:rPr>
        <w:t xml:space="preserve"> </w:t>
      </w:r>
      <w:r>
        <w:rPr>
          <w:spacing w:val="-2"/>
        </w:rPr>
        <w:t>период</w:t>
      </w:r>
      <w:r>
        <w:rPr>
          <w:spacing w:val="11"/>
        </w:rPr>
        <w:t xml:space="preserve"> </w:t>
      </w:r>
      <w:r>
        <w:rPr>
          <w:spacing w:val="-2"/>
        </w:rPr>
        <w:t>обучения</w:t>
      </w:r>
      <w:r>
        <w:rPr>
          <w:spacing w:val="37"/>
          <w:w w:val="99"/>
        </w:rPr>
        <w:t xml:space="preserve"> </w:t>
      </w:r>
      <w:r>
        <w:rPr>
          <w:spacing w:val="-1"/>
        </w:rPr>
        <w:t>ребенка-инвалида</w:t>
      </w:r>
      <w:r>
        <w:t xml:space="preserve"> в</w:t>
      </w:r>
      <w:r>
        <w:rPr>
          <w:spacing w:val="2"/>
        </w:rPr>
        <w:t xml:space="preserve"> </w:t>
      </w:r>
      <w:r>
        <w:rPr>
          <w:spacing w:val="-1"/>
        </w:rPr>
        <w:t>имеющих</w:t>
      </w:r>
      <w:r>
        <w:rPr>
          <w:spacing w:val="1"/>
        </w:rPr>
        <w:t xml:space="preserve"> </w:t>
      </w:r>
      <w:r>
        <w:rPr>
          <w:spacing w:val="-2"/>
        </w:rPr>
        <w:t>государственную</w:t>
      </w:r>
      <w:r>
        <w:t xml:space="preserve"> </w:t>
      </w:r>
      <w:r>
        <w:rPr>
          <w:spacing w:val="-1"/>
        </w:rPr>
        <w:t>аккредитацию</w:t>
      </w:r>
      <w:r>
        <w:rPr>
          <w:spacing w:val="1"/>
        </w:rPr>
        <w:t xml:space="preserve"> </w:t>
      </w:r>
      <w:r>
        <w:rPr>
          <w:spacing w:val="-2"/>
        </w:rPr>
        <w:t>образовательных</w:t>
      </w:r>
      <w:r>
        <w:rPr>
          <w:spacing w:val="69"/>
        </w:rPr>
        <w:t xml:space="preserve"> </w:t>
      </w:r>
      <w:r>
        <w:t>организациях</w:t>
      </w:r>
      <w:r>
        <w:rPr>
          <w:spacing w:val="55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rPr>
          <w:spacing w:val="-1"/>
        </w:rPr>
        <w:t>образования</w:t>
      </w:r>
      <w:r>
        <w:rPr>
          <w:spacing w:val="54"/>
        </w:rPr>
        <w:t xml:space="preserve"> </w:t>
      </w:r>
      <w:r>
        <w:t>осуществляется</w:t>
      </w:r>
      <w:r>
        <w:rPr>
          <w:spacing w:val="55"/>
        </w:rPr>
        <w:t xml:space="preserve"> </w:t>
      </w:r>
      <w:r>
        <w:rPr>
          <w:spacing w:val="-2"/>
        </w:rPr>
        <w:t>пользователем</w:t>
      </w:r>
      <w:r>
        <w:rPr>
          <w:spacing w:val="41"/>
          <w:w w:val="99"/>
        </w:rPr>
        <w:t xml:space="preserve"> </w:t>
      </w:r>
      <w:r>
        <w:rPr>
          <w:spacing w:val="-1"/>
        </w:rPr>
        <w:t>самостоятельно.</w:t>
      </w:r>
    </w:p>
    <w:p w:rsidR="00872361" w:rsidRDefault="00872361">
      <w:pPr>
        <w:pStyle w:val="a3"/>
        <w:numPr>
          <w:ilvl w:val="1"/>
          <w:numId w:val="2"/>
        </w:numPr>
        <w:tabs>
          <w:tab w:val="left" w:pos="2176"/>
        </w:tabs>
        <w:kinsoku w:val="0"/>
        <w:overflowPunct w:val="0"/>
        <w:ind w:right="115" w:firstLine="1416"/>
        <w:jc w:val="both"/>
        <w:rPr>
          <w:spacing w:val="-1"/>
        </w:rPr>
      </w:pPr>
      <w:r>
        <w:rPr>
          <w:spacing w:val="-2"/>
        </w:rPr>
        <w:t>Отказ</w:t>
      </w:r>
      <w:r>
        <w:rPr>
          <w:spacing w:val="22"/>
        </w:rPr>
        <w:t xml:space="preserve"> </w:t>
      </w:r>
      <w:r>
        <w:rPr>
          <w:spacing w:val="-2"/>
        </w:rPr>
        <w:t>родителей</w:t>
      </w:r>
      <w:r>
        <w:rPr>
          <w:spacing w:val="23"/>
        </w:rPr>
        <w:t xml:space="preserve"> </w:t>
      </w:r>
      <w:r>
        <w:rPr>
          <w:spacing w:val="-2"/>
        </w:rPr>
        <w:t>от</w:t>
      </w:r>
      <w:r>
        <w:rPr>
          <w:spacing w:val="21"/>
        </w:rPr>
        <w:t xml:space="preserve"> </w:t>
      </w:r>
      <w:r>
        <w:t>участия</w:t>
      </w:r>
      <w:r>
        <w:rPr>
          <w:spacing w:val="22"/>
        </w:rPr>
        <w:t xml:space="preserve"> </w:t>
      </w:r>
      <w:r>
        <w:rPr>
          <w:spacing w:val="-1"/>
        </w:rPr>
        <w:t>их</w:t>
      </w:r>
      <w:r>
        <w:rPr>
          <w:spacing w:val="22"/>
        </w:rPr>
        <w:t xml:space="preserve"> </w:t>
      </w:r>
      <w:r>
        <w:rPr>
          <w:spacing w:val="-1"/>
        </w:rPr>
        <w:t>детей-инвалидов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2"/>
        </w:rPr>
        <w:t>обучении</w:t>
      </w:r>
      <w:r>
        <w:rPr>
          <w:spacing w:val="22"/>
        </w:rPr>
        <w:t xml:space="preserve"> </w:t>
      </w:r>
      <w:r>
        <w:t>с</w:t>
      </w:r>
      <w:r>
        <w:rPr>
          <w:spacing w:val="49"/>
          <w:w w:val="99"/>
        </w:rPr>
        <w:t xml:space="preserve"> </w:t>
      </w:r>
      <w:r>
        <w:rPr>
          <w:spacing w:val="-1"/>
        </w:rPr>
        <w:t>использованием</w:t>
      </w:r>
      <w:r>
        <w:rPr>
          <w:spacing w:val="69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rPr>
          <w:spacing w:val="-2"/>
        </w:rPr>
        <w:t>образовательных</w:t>
      </w:r>
      <w:r>
        <w:rPr>
          <w:spacing w:val="69"/>
        </w:rPr>
        <w:t xml:space="preserve"> </w:t>
      </w:r>
      <w:r>
        <w:rPr>
          <w:spacing w:val="-1"/>
        </w:rPr>
        <w:t>технологий</w:t>
      </w:r>
      <w:r>
        <w:t xml:space="preserve"> </w:t>
      </w:r>
      <w:r>
        <w:rPr>
          <w:spacing w:val="-1"/>
        </w:rPr>
        <w:t>оформляется</w:t>
      </w:r>
      <w:r>
        <w:rPr>
          <w:spacing w:val="53"/>
          <w:w w:val="99"/>
        </w:rPr>
        <w:t xml:space="preserve"> </w:t>
      </w:r>
      <w:r>
        <w:rPr>
          <w:spacing w:val="-1"/>
        </w:rPr>
        <w:t>письменно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rPr>
          <w:spacing w:val="-1"/>
        </w:rPr>
        <w:t>указанием</w:t>
      </w:r>
      <w:r>
        <w:rPr>
          <w:spacing w:val="65"/>
        </w:rPr>
        <w:t xml:space="preserve"> </w:t>
      </w:r>
      <w:r>
        <w:rPr>
          <w:spacing w:val="-1"/>
        </w:rPr>
        <w:t>причин,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rPr>
          <w:spacing w:val="-4"/>
        </w:rPr>
        <w:t>ш</w:t>
      </w:r>
      <w:r>
        <w:rPr>
          <w:spacing w:val="-5"/>
        </w:rPr>
        <w:t>к</w:t>
      </w:r>
      <w:r>
        <w:rPr>
          <w:spacing w:val="-4"/>
        </w:rPr>
        <w:t>о</w:t>
      </w:r>
      <w:r>
        <w:rPr>
          <w:spacing w:val="-5"/>
        </w:rPr>
        <w:t>ле</w:t>
      </w:r>
      <w:r>
        <w:rPr>
          <w:spacing w:val="-4"/>
        </w:rPr>
        <w:t>,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последующим</w:t>
      </w:r>
      <w:r>
        <w:rPr>
          <w:spacing w:val="39"/>
          <w:w w:val="99"/>
        </w:rPr>
        <w:t xml:space="preserve"> </w:t>
      </w:r>
      <w:r>
        <w:rPr>
          <w:spacing w:val="-2"/>
        </w:rPr>
        <w:t>информированием</w:t>
      </w:r>
      <w:r>
        <w:rPr>
          <w:spacing w:val="-4"/>
        </w:rPr>
        <w:t xml:space="preserve"> </w:t>
      </w:r>
      <w:r>
        <w:rPr>
          <w:spacing w:val="-1"/>
        </w:rPr>
        <w:t>органа</w:t>
      </w:r>
      <w:r>
        <w:rPr>
          <w:spacing w:val="-4"/>
        </w:rPr>
        <w:t xml:space="preserve"> </w:t>
      </w:r>
      <w:r>
        <w:rPr>
          <w:spacing w:val="-1"/>
        </w:rPr>
        <w:t>управлением</w:t>
      </w:r>
      <w:r>
        <w:rPr>
          <w:spacing w:val="-6"/>
        </w:rPr>
        <w:t xml:space="preserve"> </w:t>
      </w:r>
      <w:r>
        <w:rPr>
          <w:spacing w:val="-1"/>
        </w:rPr>
        <w:t>образования,</w:t>
      </w:r>
      <w:r>
        <w:rPr>
          <w:spacing w:val="-4"/>
        </w:rPr>
        <w:t xml:space="preserve"> </w:t>
      </w:r>
      <w:r>
        <w:rPr>
          <w:spacing w:val="-1"/>
        </w:rPr>
        <w:t>Центра,</w:t>
      </w:r>
      <w:r>
        <w:rPr>
          <w:spacing w:val="-5"/>
        </w:rPr>
        <w:t xml:space="preserve"> </w:t>
      </w:r>
      <w:r>
        <w:rPr>
          <w:spacing w:val="-1"/>
        </w:rPr>
        <w:t>Министерства.</w:t>
      </w:r>
    </w:p>
    <w:sectPr w:rsidR="00872361" w:rsidSect="008E7DAE">
      <w:headerReference w:type="default" r:id="rId8"/>
      <w:pgSz w:w="11900" w:h="16840"/>
      <w:pgMar w:top="980" w:right="440" w:bottom="280" w:left="567" w:header="741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449" w:rsidRDefault="002D6449">
      <w:r>
        <w:separator/>
      </w:r>
    </w:p>
  </w:endnote>
  <w:endnote w:type="continuationSeparator" w:id="0">
    <w:p w:rsidR="002D6449" w:rsidRDefault="002D6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449" w:rsidRDefault="002D6449">
      <w:r>
        <w:separator/>
      </w:r>
    </w:p>
  </w:footnote>
  <w:footnote w:type="continuationSeparator" w:id="0">
    <w:p w:rsidR="002D6449" w:rsidRDefault="002D6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61" w:rsidRDefault="002D6449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1pt;margin-top:36.05pt;width:10pt;height:14pt;z-index:-251658240;mso-position-horizontal-relative:page;mso-position-vertical-relative:page" o:allowincell="f" filled="f" stroked="f">
          <v:textbox style="mso-next-textbox:#_x0000_s2049" inset="0,0,0,0">
            <w:txbxContent>
              <w:p w:rsidR="00872361" w:rsidRDefault="00872361">
                <w:pPr>
                  <w:pStyle w:val="a3"/>
                  <w:kinsoku w:val="0"/>
                  <w:overflowPunct w:val="0"/>
                  <w:spacing w:line="265" w:lineRule="exact"/>
                  <w:ind w:left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13112D">
                  <w:rPr>
                    <w:noProof/>
                    <w:sz w:val="24"/>
                    <w:szCs w:val="24"/>
                  </w:rPr>
                  <w:t>7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824" w:hanging="232"/>
      </w:pPr>
      <w:rPr>
        <w:rFonts w:ascii="Times New Roman" w:hAnsi="Times New Roman" w:cs="Times New Roman"/>
        <w:b w:val="0"/>
        <w:bCs w:val="0"/>
        <w:spacing w:val="-2"/>
        <w:sz w:val="28"/>
        <w:szCs w:val="28"/>
      </w:rPr>
    </w:lvl>
    <w:lvl w:ilvl="1">
      <w:numFmt w:val="bullet"/>
      <w:lvlText w:val="•"/>
      <w:lvlJc w:val="left"/>
      <w:pPr>
        <w:ind w:left="824" w:hanging="232"/>
      </w:pPr>
    </w:lvl>
    <w:lvl w:ilvl="2">
      <w:numFmt w:val="bullet"/>
      <w:lvlText w:val="•"/>
      <w:lvlJc w:val="left"/>
      <w:pPr>
        <w:ind w:left="2998" w:hanging="232"/>
      </w:pPr>
    </w:lvl>
    <w:lvl w:ilvl="3">
      <w:numFmt w:val="bullet"/>
      <w:lvlText w:val="•"/>
      <w:lvlJc w:val="left"/>
      <w:pPr>
        <w:ind w:left="3855" w:hanging="232"/>
      </w:pPr>
    </w:lvl>
    <w:lvl w:ilvl="4">
      <w:numFmt w:val="bullet"/>
      <w:lvlText w:val="•"/>
      <w:lvlJc w:val="left"/>
      <w:pPr>
        <w:ind w:left="4713" w:hanging="232"/>
      </w:pPr>
    </w:lvl>
    <w:lvl w:ilvl="5">
      <w:numFmt w:val="bullet"/>
      <w:lvlText w:val="•"/>
      <w:lvlJc w:val="left"/>
      <w:pPr>
        <w:ind w:left="5571" w:hanging="232"/>
      </w:pPr>
    </w:lvl>
    <w:lvl w:ilvl="6">
      <w:numFmt w:val="bullet"/>
      <w:lvlText w:val="•"/>
      <w:lvlJc w:val="left"/>
      <w:pPr>
        <w:ind w:left="6429" w:hanging="232"/>
      </w:pPr>
    </w:lvl>
    <w:lvl w:ilvl="7">
      <w:numFmt w:val="bullet"/>
      <w:lvlText w:val="•"/>
      <w:lvlJc w:val="left"/>
      <w:pPr>
        <w:ind w:left="7286" w:hanging="232"/>
      </w:pPr>
    </w:lvl>
    <w:lvl w:ilvl="8">
      <w:numFmt w:val="bullet"/>
      <w:lvlText w:val="•"/>
      <w:lvlJc w:val="left"/>
      <w:pPr>
        <w:ind w:left="8144" w:hanging="232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04" w:hanging="67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4" w:hanging="67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55" w:hanging="676"/>
      </w:pPr>
    </w:lvl>
    <w:lvl w:ilvl="3">
      <w:numFmt w:val="bullet"/>
      <w:lvlText w:val="•"/>
      <w:lvlJc w:val="left"/>
      <w:pPr>
        <w:ind w:left="3030" w:hanging="676"/>
      </w:pPr>
    </w:lvl>
    <w:lvl w:ilvl="4">
      <w:numFmt w:val="bullet"/>
      <w:lvlText w:val="•"/>
      <w:lvlJc w:val="left"/>
      <w:pPr>
        <w:ind w:left="4006" w:hanging="676"/>
      </w:pPr>
    </w:lvl>
    <w:lvl w:ilvl="5">
      <w:numFmt w:val="bullet"/>
      <w:lvlText w:val="•"/>
      <w:lvlJc w:val="left"/>
      <w:pPr>
        <w:ind w:left="4982" w:hanging="676"/>
      </w:pPr>
    </w:lvl>
    <w:lvl w:ilvl="6">
      <w:numFmt w:val="bullet"/>
      <w:lvlText w:val="•"/>
      <w:lvlJc w:val="left"/>
      <w:pPr>
        <w:ind w:left="5957" w:hanging="676"/>
      </w:pPr>
    </w:lvl>
    <w:lvl w:ilvl="7">
      <w:numFmt w:val="bullet"/>
      <w:lvlText w:val="•"/>
      <w:lvlJc w:val="left"/>
      <w:pPr>
        <w:ind w:left="6933" w:hanging="676"/>
      </w:pPr>
    </w:lvl>
    <w:lvl w:ilvl="8">
      <w:numFmt w:val="bullet"/>
      <w:lvlText w:val="•"/>
      <w:lvlJc w:val="left"/>
      <w:pPr>
        <w:ind w:left="7908" w:hanging="676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04" w:hanging="708"/>
      </w:pPr>
      <w:rPr>
        <w:rFonts w:ascii="Tahoma" w:hAnsi="Tahoma"/>
        <w:b w:val="0"/>
        <w:w w:val="91"/>
        <w:sz w:val="28"/>
      </w:rPr>
    </w:lvl>
    <w:lvl w:ilvl="1">
      <w:numFmt w:val="bullet"/>
      <w:lvlText w:val="•"/>
      <w:lvlJc w:val="left"/>
      <w:pPr>
        <w:ind w:left="1079" w:hanging="708"/>
      </w:pPr>
    </w:lvl>
    <w:lvl w:ilvl="2">
      <w:numFmt w:val="bullet"/>
      <w:lvlText w:val="•"/>
      <w:lvlJc w:val="left"/>
      <w:pPr>
        <w:ind w:left="2055" w:hanging="708"/>
      </w:pPr>
    </w:lvl>
    <w:lvl w:ilvl="3">
      <w:numFmt w:val="bullet"/>
      <w:lvlText w:val="•"/>
      <w:lvlJc w:val="left"/>
      <w:pPr>
        <w:ind w:left="3030" w:hanging="708"/>
      </w:pPr>
    </w:lvl>
    <w:lvl w:ilvl="4">
      <w:numFmt w:val="bullet"/>
      <w:lvlText w:val="•"/>
      <w:lvlJc w:val="left"/>
      <w:pPr>
        <w:ind w:left="4006" w:hanging="708"/>
      </w:pPr>
    </w:lvl>
    <w:lvl w:ilvl="5">
      <w:numFmt w:val="bullet"/>
      <w:lvlText w:val="•"/>
      <w:lvlJc w:val="left"/>
      <w:pPr>
        <w:ind w:left="4982" w:hanging="708"/>
      </w:pPr>
    </w:lvl>
    <w:lvl w:ilvl="6">
      <w:numFmt w:val="bullet"/>
      <w:lvlText w:val="•"/>
      <w:lvlJc w:val="left"/>
      <w:pPr>
        <w:ind w:left="5957" w:hanging="708"/>
      </w:pPr>
    </w:lvl>
    <w:lvl w:ilvl="7">
      <w:numFmt w:val="bullet"/>
      <w:lvlText w:val="•"/>
      <w:lvlJc w:val="left"/>
      <w:pPr>
        <w:ind w:left="6933" w:hanging="708"/>
      </w:pPr>
    </w:lvl>
    <w:lvl w:ilvl="8">
      <w:numFmt w:val="bullet"/>
      <w:lvlText w:val="•"/>
      <w:lvlJc w:val="left"/>
      <w:pPr>
        <w:ind w:left="7908" w:hanging="708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04" w:hanging="69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4" w:hanging="69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55" w:hanging="698"/>
      </w:pPr>
    </w:lvl>
    <w:lvl w:ilvl="3">
      <w:numFmt w:val="bullet"/>
      <w:lvlText w:val="•"/>
      <w:lvlJc w:val="left"/>
      <w:pPr>
        <w:ind w:left="3030" w:hanging="698"/>
      </w:pPr>
    </w:lvl>
    <w:lvl w:ilvl="4">
      <w:numFmt w:val="bullet"/>
      <w:lvlText w:val="•"/>
      <w:lvlJc w:val="left"/>
      <w:pPr>
        <w:ind w:left="4006" w:hanging="698"/>
      </w:pPr>
    </w:lvl>
    <w:lvl w:ilvl="5">
      <w:numFmt w:val="bullet"/>
      <w:lvlText w:val="•"/>
      <w:lvlJc w:val="left"/>
      <w:pPr>
        <w:ind w:left="4982" w:hanging="698"/>
      </w:pPr>
    </w:lvl>
    <w:lvl w:ilvl="6">
      <w:numFmt w:val="bullet"/>
      <w:lvlText w:val="•"/>
      <w:lvlJc w:val="left"/>
      <w:pPr>
        <w:ind w:left="5957" w:hanging="698"/>
      </w:pPr>
    </w:lvl>
    <w:lvl w:ilvl="7">
      <w:numFmt w:val="bullet"/>
      <w:lvlText w:val="•"/>
      <w:lvlJc w:val="left"/>
      <w:pPr>
        <w:ind w:left="6933" w:hanging="698"/>
      </w:pPr>
    </w:lvl>
    <w:lvl w:ilvl="8">
      <w:numFmt w:val="bullet"/>
      <w:lvlText w:val="•"/>
      <w:lvlJc w:val="left"/>
      <w:pPr>
        <w:ind w:left="7908" w:hanging="698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04" w:hanging="708"/>
      </w:pPr>
      <w:rPr>
        <w:rFonts w:ascii="Tahoma" w:hAnsi="Tahoma"/>
        <w:b w:val="0"/>
        <w:w w:val="91"/>
        <w:sz w:val="28"/>
      </w:rPr>
    </w:lvl>
    <w:lvl w:ilvl="1">
      <w:numFmt w:val="bullet"/>
      <w:lvlText w:val="•"/>
      <w:lvlJc w:val="left"/>
      <w:pPr>
        <w:ind w:left="1079" w:hanging="708"/>
      </w:pPr>
    </w:lvl>
    <w:lvl w:ilvl="2">
      <w:numFmt w:val="bullet"/>
      <w:lvlText w:val="•"/>
      <w:lvlJc w:val="left"/>
      <w:pPr>
        <w:ind w:left="2055" w:hanging="708"/>
      </w:pPr>
    </w:lvl>
    <w:lvl w:ilvl="3">
      <w:numFmt w:val="bullet"/>
      <w:lvlText w:val="•"/>
      <w:lvlJc w:val="left"/>
      <w:pPr>
        <w:ind w:left="3030" w:hanging="708"/>
      </w:pPr>
    </w:lvl>
    <w:lvl w:ilvl="4">
      <w:numFmt w:val="bullet"/>
      <w:lvlText w:val="•"/>
      <w:lvlJc w:val="left"/>
      <w:pPr>
        <w:ind w:left="4006" w:hanging="708"/>
      </w:pPr>
    </w:lvl>
    <w:lvl w:ilvl="5">
      <w:numFmt w:val="bullet"/>
      <w:lvlText w:val="•"/>
      <w:lvlJc w:val="left"/>
      <w:pPr>
        <w:ind w:left="4982" w:hanging="708"/>
      </w:pPr>
    </w:lvl>
    <w:lvl w:ilvl="6">
      <w:numFmt w:val="bullet"/>
      <w:lvlText w:val="•"/>
      <w:lvlJc w:val="left"/>
      <w:pPr>
        <w:ind w:left="5957" w:hanging="708"/>
      </w:pPr>
    </w:lvl>
    <w:lvl w:ilvl="7">
      <w:numFmt w:val="bullet"/>
      <w:lvlText w:val="•"/>
      <w:lvlJc w:val="left"/>
      <w:pPr>
        <w:ind w:left="6933" w:hanging="708"/>
      </w:pPr>
    </w:lvl>
    <w:lvl w:ilvl="8">
      <w:numFmt w:val="bullet"/>
      <w:lvlText w:val="•"/>
      <w:lvlJc w:val="left"/>
      <w:pPr>
        <w:ind w:left="7908" w:hanging="708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04" w:hanging="708"/>
      </w:pPr>
      <w:rPr>
        <w:rFonts w:ascii="Tahoma" w:hAnsi="Tahoma"/>
        <w:b w:val="0"/>
        <w:w w:val="91"/>
        <w:sz w:val="28"/>
      </w:rPr>
    </w:lvl>
    <w:lvl w:ilvl="1">
      <w:numFmt w:val="bullet"/>
      <w:lvlText w:val="•"/>
      <w:lvlJc w:val="left"/>
      <w:pPr>
        <w:ind w:left="1079" w:hanging="708"/>
      </w:pPr>
    </w:lvl>
    <w:lvl w:ilvl="2">
      <w:numFmt w:val="bullet"/>
      <w:lvlText w:val="•"/>
      <w:lvlJc w:val="left"/>
      <w:pPr>
        <w:ind w:left="2055" w:hanging="708"/>
      </w:pPr>
    </w:lvl>
    <w:lvl w:ilvl="3">
      <w:numFmt w:val="bullet"/>
      <w:lvlText w:val="•"/>
      <w:lvlJc w:val="left"/>
      <w:pPr>
        <w:ind w:left="3030" w:hanging="708"/>
      </w:pPr>
    </w:lvl>
    <w:lvl w:ilvl="4">
      <w:numFmt w:val="bullet"/>
      <w:lvlText w:val="•"/>
      <w:lvlJc w:val="left"/>
      <w:pPr>
        <w:ind w:left="4006" w:hanging="708"/>
      </w:pPr>
    </w:lvl>
    <w:lvl w:ilvl="5">
      <w:numFmt w:val="bullet"/>
      <w:lvlText w:val="•"/>
      <w:lvlJc w:val="left"/>
      <w:pPr>
        <w:ind w:left="4982" w:hanging="708"/>
      </w:pPr>
    </w:lvl>
    <w:lvl w:ilvl="6">
      <w:numFmt w:val="bullet"/>
      <w:lvlText w:val="•"/>
      <w:lvlJc w:val="left"/>
      <w:pPr>
        <w:ind w:left="5957" w:hanging="708"/>
      </w:pPr>
    </w:lvl>
    <w:lvl w:ilvl="7">
      <w:numFmt w:val="bullet"/>
      <w:lvlText w:val="•"/>
      <w:lvlJc w:val="left"/>
      <w:pPr>
        <w:ind w:left="6933" w:hanging="708"/>
      </w:pPr>
    </w:lvl>
    <w:lvl w:ilvl="8">
      <w:numFmt w:val="bullet"/>
      <w:lvlText w:val="•"/>
      <w:lvlJc w:val="left"/>
      <w:pPr>
        <w:ind w:left="7908" w:hanging="708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104" w:hanging="708"/>
      </w:pPr>
      <w:rPr>
        <w:rFonts w:ascii="Tahoma" w:hAnsi="Tahoma"/>
        <w:b w:val="0"/>
        <w:w w:val="91"/>
        <w:sz w:val="24"/>
      </w:rPr>
    </w:lvl>
    <w:lvl w:ilvl="1">
      <w:numFmt w:val="bullet"/>
      <w:lvlText w:val="•"/>
      <w:lvlJc w:val="left"/>
      <w:pPr>
        <w:ind w:left="1079" w:hanging="708"/>
      </w:pPr>
    </w:lvl>
    <w:lvl w:ilvl="2">
      <w:numFmt w:val="bullet"/>
      <w:lvlText w:val="•"/>
      <w:lvlJc w:val="left"/>
      <w:pPr>
        <w:ind w:left="2055" w:hanging="708"/>
      </w:pPr>
    </w:lvl>
    <w:lvl w:ilvl="3">
      <w:numFmt w:val="bullet"/>
      <w:lvlText w:val="•"/>
      <w:lvlJc w:val="left"/>
      <w:pPr>
        <w:ind w:left="3030" w:hanging="708"/>
      </w:pPr>
    </w:lvl>
    <w:lvl w:ilvl="4">
      <w:numFmt w:val="bullet"/>
      <w:lvlText w:val="•"/>
      <w:lvlJc w:val="left"/>
      <w:pPr>
        <w:ind w:left="4006" w:hanging="708"/>
      </w:pPr>
    </w:lvl>
    <w:lvl w:ilvl="5">
      <w:numFmt w:val="bullet"/>
      <w:lvlText w:val="•"/>
      <w:lvlJc w:val="left"/>
      <w:pPr>
        <w:ind w:left="4982" w:hanging="708"/>
      </w:pPr>
    </w:lvl>
    <w:lvl w:ilvl="6">
      <w:numFmt w:val="bullet"/>
      <w:lvlText w:val="•"/>
      <w:lvlJc w:val="left"/>
      <w:pPr>
        <w:ind w:left="5957" w:hanging="708"/>
      </w:pPr>
    </w:lvl>
    <w:lvl w:ilvl="7">
      <w:numFmt w:val="bullet"/>
      <w:lvlText w:val="•"/>
      <w:lvlJc w:val="left"/>
      <w:pPr>
        <w:ind w:left="6933" w:hanging="708"/>
      </w:pPr>
    </w:lvl>
    <w:lvl w:ilvl="8">
      <w:numFmt w:val="bullet"/>
      <w:lvlText w:val="•"/>
      <w:lvlJc w:val="left"/>
      <w:pPr>
        <w:ind w:left="7908" w:hanging="708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104" w:hanging="708"/>
      </w:pPr>
      <w:rPr>
        <w:rFonts w:ascii="Tahoma" w:hAnsi="Tahoma"/>
        <w:b w:val="0"/>
        <w:w w:val="91"/>
        <w:sz w:val="28"/>
      </w:rPr>
    </w:lvl>
    <w:lvl w:ilvl="1">
      <w:numFmt w:val="bullet"/>
      <w:lvlText w:val="•"/>
      <w:lvlJc w:val="left"/>
      <w:pPr>
        <w:ind w:left="1079" w:hanging="708"/>
      </w:pPr>
    </w:lvl>
    <w:lvl w:ilvl="2">
      <w:numFmt w:val="bullet"/>
      <w:lvlText w:val="•"/>
      <w:lvlJc w:val="left"/>
      <w:pPr>
        <w:ind w:left="2055" w:hanging="708"/>
      </w:pPr>
    </w:lvl>
    <w:lvl w:ilvl="3">
      <w:numFmt w:val="bullet"/>
      <w:lvlText w:val="•"/>
      <w:lvlJc w:val="left"/>
      <w:pPr>
        <w:ind w:left="3030" w:hanging="708"/>
      </w:pPr>
    </w:lvl>
    <w:lvl w:ilvl="4">
      <w:numFmt w:val="bullet"/>
      <w:lvlText w:val="•"/>
      <w:lvlJc w:val="left"/>
      <w:pPr>
        <w:ind w:left="4006" w:hanging="708"/>
      </w:pPr>
    </w:lvl>
    <w:lvl w:ilvl="5">
      <w:numFmt w:val="bullet"/>
      <w:lvlText w:val="•"/>
      <w:lvlJc w:val="left"/>
      <w:pPr>
        <w:ind w:left="4982" w:hanging="708"/>
      </w:pPr>
    </w:lvl>
    <w:lvl w:ilvl="6">
      <w:numFmt w:val="bullet"/>
      <w:lvlText w:val="•"/>
      <w:lvlJc w:val="left"/>
      <w:pPr>
        <w:ind w:left="5957" w:hanging="708"/>
      </w:pPr>
    </w:lvl>
    <w:lvl w:ilvl="7">
      <w:numFmt w:val="bullet"/>
      <w:lvlText w:val="•"/>
      <w:lvlJc w:val="left"/>
      <w:pPr>
        <w:ind w:left="6933" w:hanging="708"/>
      </w:pPr>
    </w:lvl>
    <w:lvl w:ilvl="8">
      <w:numFmt w:val="bullet"/>
      <w:lvlText w:val="•"/>
      <w:lvlJc w:val="left"/>
      <w:pPr>
        <w:ind w:left="7908" w:hanging="708"/>
      </w:pPr>
    </w:lvl>
  </w:abstractNum>
  <w:abstractNum w:abstractNumId="8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4" w:hanging="5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4" w:hanging="53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55" w:hanging="530"/>
      </w:pPr>
    </w:lvl>
    <w:lvl w:ilvl="3">
      <w:numFmt w:val="bullet"/>
      <w:lvlText w:val="•"/>
      <w:lvlJc w:val="left"/>
      <w:pPr>
        <w:ind w:left="3030" w:hanging="530"/>
      </w:pPr>
    </w:lvl>
    <w:lvl w:ilvl="4">
      <w:numFmt w:val="bullet"/>
      <w:lvlText w:val="•"/>
      <w:lvlJc w:val="left"/>
      <w:pPr>
        <w:ind w:left="4006" w:hanging="530"/>
      </w:pPr>
    </w:lvl>
    <w:lvl w:ilvl="5">
      <w:numFmt w:val="bullet"/>
      <w:lvlText w:val="•"/>
      <w:lvlJc w:val="left"/>
      <w:pPr>
        <w:ind w:left="4982" w:hanging="530"/>
      </w:pPr>
    </w:lvl>
    <w:lvl w:ilvl="6">
      <w:numFmt w:val="bullet"/>
      <w:lvlText w:val="•"/>
      <w:lvlJc w:val="left"/>
      <w:pPr>
        <w:ind w:left="5957" w:hanging="530"/>
      </w:pPr>
    </w:lvl>
    <w:lvl w:ilvl="7">
      <w:numFmt w:val="bullet"/>
      <w:lvlText w:val="•"/>
      <w:lvlJc w:val="left"/>
      <w:pPr>
        <w:ind w:left="6933" w:hanging="530"/>
      </w:pPr>
    </w:lvl>
    <w:lvl w:ilvl="8">
      <w:numFmt w:val="bullet"/>
      <w:lvlText w:val="•"/>
      <w:lvlJc w:val="left"/>
      <w:pPr>
        <w:ind w:left="7908" w:hanging="530"/>
      </w:pPr>
    </w:lvl>
  </w:abstractNum>
  <w:abstractNum w:abstractNumId="9">
    <w:nsid w:val="0000040B"/>
    <w:multiLevelType w:val="multilevel"/>
    <w:tmpl w:val="0000088E"/>
    <w:lvl w:ilvl="0">
      <w:start w:val="5"/>
      <w:numFmt w:val="decimal"/>
      <w:lvlText w:val="%1"/>
      <w:lvlJc w:val="left"/>
      <w:pPr>
        <w:ind w:left="104" w:hanging="81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4" w:hanging="81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55" w:hanging="816"/>
      </w:pPr>
    </w:lvl>
    <w:lvl w:ilvl="3">
      <w:numFmt w:val="bullet"/>
      <w:lvlText w:val="•"/>
      <w:lvlJc w:val="left"/>
      <w:pPr>
        <w:ind w:left="3030" w:hanging="816"/>
      </w:pPr>
    </w:lvl>
    <w:lvl w:ilvl="4">
      <w:numFmt w:val="bullet"/>
      <w:lvlText w:val="•"/>
      <w:lvlJc w:val="left"/>
      <w:pPr>
        <w:ind w:left="4006" w:hanging="816"/>
      </w:pPr>
    </w:lvl>
    <w:lvl w:ilvl="5">
      <w:numFmt w:val="bullet"/>
      <w:lvlText w:val="•"/>
      <w:lvlJc w:val="left"/>
      <w:pPr>
        <w:ind w:left="4982" w:hanging="816"/>
      </w:pPr>
    </w:lvl>
    <w:lvl w:ilvl="6">
      <w:numFmt w:val="bullet"/>
      <w:lvlText w:val="•"/>
      <w:lvlJc w:val="left"/>
      <w:pPr>
        <w:ind w:left="5957" w:hanging="816"/>
      </w:pPr>
    </w:lvl>
    <w:lvl w:ilvl="7">
      <w:numFmt w:val="bullet"/>
      <w:lvlText w:val="•"/>
      <w:lvlJc w:val="left"/>
      <w:pPr>
        <w:ind w:left="6933" w:hanging="816"/>
      </w:pPr>
    </w:lvl>
    <w:lvl w:ilvl="8">
      <w:numFmt w:val="bullet"/>
      <w:lvlText w:val="•"/>
      <w:lvlJc w:val="left"/>
      <w:pPr>
        <w:ind w:left="7908" w:hanging="816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104" w:hanging="55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79" w:hanging="554"/>
      </w:pPr>
    </w:lvl>
    <w:lvl w:ilvl="2">
      <w:numFmt w:val="bullet"/>
      <w:lvlText w:val="•"/>
      <w:lvlJc w:val="left"/>
      <w:pPr>
        <w:ind w:left="2055" w:hanging="554"/>
      </w:pPr>
    </w:lvl>
    <w:lvl w:ilvl="3">
      <w:numFmt w:val="bullet"/>
      <w:lvlText w:val="•"/>
      <w:lvlJc w:val="left"/>
      <w:pPr>
        <w:ind w:left="3030" w:hanging="554"/>
      </w:pPr>
    </w:lvl>
    <w:lvl w:ilvl="4">
      <w:numFmt w:val="bullet"/>
      <w:lvlText w:val="•"/>
      <w:lvlJc w:val="left"/>
      <w:pPr>
        <w:ind w:left="4006" w:hanging="554"/>
      </w:pPr>
    </w:lvl>
    <w:lvl w:ilvl="5">
      <w:numFmt w:val="bullet"/>
      <w:lvlText w:val="•"/>
      <w:lvlJc w:val="left"/>
      <w:pPr>
        <w:ind w:left="4982" w:hanging="554"/>
      </w:pPr>
    </w:lvl>
    <w:lvl w:ilvl="6">
      <w:numFmt w:val="bullet"/>
      <w:lvlText w:val="•"/>
      <w:lvlJc w:val="left"/>
      <w:pPr>
        <w:ind w:left="5957" w:hanging="554"/>
      </w:pPr>
    </w:lvl>
    <w:lvl w:ilvl="7">
      <w:numFmt w:val="bullet"/>
      <w:lvlText w:val="•"/>
      <w:lvlJc w:val="left"/>
      <w:pPr>
        <w:ind w:left="6933" w:hanging="554"/>
      </w:pPr>
    </w:lvl>
    <w:lvl w:ilvl="8">
      <w:numFmt w:val="bullet"/>
      <w:lvlText w:val="•"/>
      <w:lvlJc w:val="left"/>
      <w:pPr>
        <w:ind w:left="7908" w:hanging="554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B321E5"/>
    <w:rsid w:val="0013112D"/>
    <w:rsid w:val="00226643"/>
    <w:rsid w:val="002D6449"/>
    <w:rsid w:val="002D735C"/>
    <w:rsid w:val="003A2839"/>
    <w:rsid w:val="003D2753"/>
    <w:rsid w:val="004127A9"/>
    <w:rsid w:val="006F5856"/>
    <w:rsid w:val="00872361"/>
    <w:rsid w:val="008E7DAE"/>
    <w:rsid w:val="00954823"/>
    <w:rsid w:val="00993F67"/>
    <w:rsid w:val="009D14DB"/>
    <w:rsid w:val="00B321E5"/>
    <w:rsid w:val="00CB5935"/>
    <w:rsid w:val="00D639EA"/>
    <w:rsid w:val="00DF388C"/>
    <w:rsid w:val="00E13739"/>
    <w:rsid w:val="00F2528A"/>
    <w:rsid w:val="00FA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2224</Words>
  <Characters>12677</Characters>
  <Application>Microsoft Office Word</Application>
  <DocSecurity>0</DocSecurity>
  <Lines>105</Lines>
  <Paragraphs>29</Paragraphs>
  <ScaleCrop>false</ScaleCrop>
  <Company/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slusareva_mn</dc:creator>
  <cp:lastModifiedBy>Учитель</cp:lastModifiedBy>
  <cp:revision>2</cp:revision>
  <dcterms:created xsi:type="dcterms:W3CDTF">2018-11-28T19:49:00Z</dcterms:created>
  <dcterms:modified xsi:type="dcterms:W3CDTF">2018-11-28T19:49:00Z</dcterms:modified>
</cp:coreProperties>
</file>